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BCEC0" w14:textId="77777777" w:rsidR="00C22622" w:rsidRPr="00BC2BFA" w:rsidRDefault="00C22622" w:rsidP="002241F3">
      <w:pPr>
        <w:spacing w:line="240" w:lineRule="auto"/>
        <w:ind w:left="6840"/>
        <w:jc w:val="right"/>
        <w:rPr>
          <w:rFonts w:ascii="Times New Roman" w:eastAsia="Calibri" w:hAnsi="Times New Roman"/>
          <w:b/>
          <w:bCs/>
          <w:sz w:val="16"/>
          <w:szCs w:val="16"/>
          <w:lang w:eastAsia="en-US"/>
        </w:rPr>
      </w:pPr>
      <w:r w:rsidRPr="00BC2BFA">
        <w:rPr>
          <w:rFonts w:ascii="Times New Roman" w:eastAsia="Calibri" w:hAnsi="Times New Roman"/>
          <w:b/>
          <w:bCs/>
          <w:sz w:val="16"/>
          <w:szCs w:val="16"/>
          <w:lang w:eastAsia="en-US"/>
        </w:rPr>
        <w:t>УТВЕРЖДЕНО</w:t>
      </w:r>
    </w:p>
    <w:p w14:paraId="7DEE89D3" w14:textId="6D7C5B7D" w:rsidR="00C22622" w:rsidRPr="00BC2BFA" w:rsidRDefault="00C22622" w:rsidP="002241F3">
      <w:pPr>
        <w:spacing w:line="240" w:lineRule="auto"/>
        <w:jc w:val="right"/>
        <w:rPr>
          <w:rFonts w:ascii="Times New Roman" w:eastAsia="Calibri" w:hAnsi="Times New Roman"/>
          <w:sz w:val="16"/>
          <w:szCs w:val="16"/>
          <w:lang w:eastAsia="en-US"/>
        </w:rPr>
      </w:pPr>
      <w:r w:rsidRPr="00BC2BFA">
        <w:rPr>
          <w:rFonts w:ascii="Times New Roman" w:eastAsia="Calibri" w:hAnsi="Times New Roman"/>
          <w:sz w:val="16"/>
          <w:szCs w:val="16"/>
          <w:lang w:eastAsia="en-US"/>
        </w:rPr>
        <w:t xml:space="preserve">Решением Правления Ассоциации строителей саморегулируемой организации </w:t>
      </w:r>
    </w:p>
    <w:p w14:paraId="432A613B" w14:textId="77777777" w:rsidR="00C22622" w:rsidRPr="00BC2BFA" w:rsidRDefault="00C22622" w:rsidP="002241F3">
      <w:pPr>
        <w:spacing w:line="240" w:lineRule="auto"/>
        <w:jc w:val="right"/>
        <w:rPr>
          <w:rFonts w:ascii="Times New Roman" w:eastAsia="Calibri" w:hAnsi="Times New Roman"/>
          <w:sz w:val="16"/>
          <w:szCs w:val="16"/>
          <w:lang w:eastAsia="en-US"/>
        </w:rPr>
      </w:pPr>
      <w:r w:rsidRPr="00BC2BFA">
        <w:rPr>
          <w:rFonts w:ascii="Times New Roman" w:eastAsia="Calibri" w:hAnsi="Times New Roman"/>
          <w:sz w:val="16"/>
          <w:szCs w:val="16"/>
          <w:lang w:eastAsia="en-US"/>
        </w:rPr>
        <w:t>«Объединение строительных организаций «</w:t>
      </w:r>
      <w:proofErr w:type="spellStart"/>
      <w:r w:rsidRPr="00BC2BFA">
        <w:rPr>
          <w:rFonts w:ascii="Times New Roman" w:eastAsia="Calibri" w:hAnsi="Times New Roman"/>
          <w:sz w:val="16"/>
          <w:szCs w:val="16"/>
          <w:lang w:eastAsia="en-US"/>
        </w:rPr>
        <w:t>ЭкспертСтрой</w:t>
      </w:r>
      <w:proofErr w:type="spellEnd"/>
      <w:r w:rsidRPr="00BC2BFA">
        <w:rPr>
          <w:rFonts w:ascii="Times New Roman" w:eastAsia="Calibri" w:hAnsi="Times New Roman"/>
          <w:sz w:val="16"/>
          <w:szCs w:val="16"/>
          <w:lang w:eastAsia="en-US"/>
        </w:rPr>
        <w:t>»</w:t>
      </w:r>
    </w:p>
    <w:p w14:paraId="4BE0FEC2" w14:textId="796530C5" w:rsidR="00C22622" w:rsidRPr="00BC2BFA" w:rsidRDefault="00C22622" w:rsidP="002241F3">
      <w:pPr>
        <w:spacing w:line="240" w:lineRule="auto"/>
        <w:ind w:left="360"/>
        <w:jc w:val="right"/>
        <w:rPr>
          <w:rFonts w:ascii="Times New Roman" w:eastAsia="Calibri" w:hAnsi="Times New Roman"/>
          <w:sz w:val="16"/>
          <w:szCs w:val="16"/>
          <w:lang w:eastAsia="en-US"/>
        </w:rPr>
      </w:pPr>
      <w:r w:rsidRPr="00BC2BFA">
        <w:rPr>
          <w:rFonts w:ascii="Times New Roman" w:eastAsia="Calibri" w:hAnsi="Times New Roman"/>
          <w:sz w:val="16"/>
          <w:szCs w:val="16"/>
          <w:lang w:eastAsia="en-US"/>
        </w:rPr>
        <w:t xml:space="preserve">Протокол № </w:t>
      </w:r>
      <w:r w:rsidR="00F04469" w:rsidRPr="00BC2BFA">
        <w:rPr>
          <w:rFonts w:ascii="Times New Roman" w:eastAsia="Calibri" w:hAnsi="Times New Roman"/>
          <w:sz w:val="16"/>
          <w:szCs w:val="16"/>
          <w:lang w:eastAsia="en-US"/>
        </w:rPr>
        <w:t>207</w:t>
      </w:r>
      <w:r w:rsidRPr="00BC2BFA">
        <w:rPr>
          <w:rFonts w:ascii="Times New Roman" w:eastAsia="Calibri" w:hAnsi="Times New Roman"/>
          <w:sz w:val="16"/>
          <w:szCs w:val="16"/>
          <w:lang w:eastAsia="en-US"/>
        </w:rPr>
        <w:t xml:space="preserve"> от </w:t>
      </w:r>
      <w:r w:rsidR="00F04469" w:rsidRPr="00BC2BFA">
        <w:rPr>
          <w:rFonts w:ascii="Times New Roman" w:eastAsia="Calibri" w:hAnsi="Times New Roman"/>
          <w:sz w:val="16"/>
          <w:szCs w:val="16"/>
          <w:lang w:eastAsia="en-US"/>
        </w:rPr>
        <w:t>01</w:t>
      </w:r>
      <w:r w:rsidRPr="00BC2BFA">
        <w:rPr>
          <w:rFonts w:ascii="Times New Roman" w:eastAsia="Calibri" w:hAnsi="Times New Roman"/>
          <w:sz w:val="16"/>
          <w:szCs w:val="16"/>
          <w:lang w:eastAsia="en-US"/>
        </w:rPr>
        <w:t xml:space="preserve"> </w:t>
      </w:r>
      <w:r w:rsidR="00F04469" w:rsidRPr="00BC2BFA">
        <w:rPr>
          <w:rFonts w:ascii="Times New Roman" w:eastAsia="Calibri" w:hAnsi="Times New Roman"/>
          <w:sz w:val="16"/>
          <w:szCs w:val="16"/>
          <w:lang w:eastAsia="en-US"/>
        </w:rPr>
        <w:t>июня</w:t>
      </w:r>
      <w:r w:rsidRPr="00BC2BFA">
        <w:rPr>
          <w:rFonts w:ascii="Times New Roman" w:eastAsia="Calibri" w:hAnsi="Times New Roman"/>
          <w:sz w:val="16"/>
          <w:szCs w:val="16"/>
          <w:lang w:eastAsia="en-US"/>
        </w:rPr>
        <w:t xml:space="preserve"> 2017 г.</w:t>
      </w:r>
    </w:p>
    <w:p w14:paraId="66F13296" w14:textId="77777777" w:rsidR="00DB09B1" w:rsidRPr="00BC2BFA" w:rsidRDefault="00DB09B1" w:rsidP="002241F3">
      <w:pPr>
        <w:spacing w:line="240" w:lineRule="auto"/>
        <w:ind w:left="360"/>
        <w:jc w:val="right"/>
        <w:rPr>
          <w:rFonts w:ascii="Times New Roman" w:eastAsia="Calibri" w:hAnsi="Times New Roman"/>
          <w:sz w:val="16"/>
          <w:szCs w:val="16"/>
          <w:lang w:eastAsia="en-US"/>
        </w:rPr>
      </w:pPr>
    </w:p>
    <w:p w14:paraId="4E2EA3F2" w14:textId="437C6120" w:rsidR="00DB09B1" w:rsidRPr="00BC2BFA" w:rsidRDefault="00DB09B1" w:rsidP="002241F3">
      <w:pPr>
        <w:spacing w:line="240" w:lineRule="auto"/>
        <w:ind w:left="360"/>
        <w:jc w:val="right"/>
        <w:rPr>
          <w:rFonts w:ascii="Times New Roman" w:eastAsia="Calibri" w:hAnsi="Times New Roman"/>
          <w:b/>
          <w:sz w:val="16"/>
          <w:szCs w:val="16"/>
          <w:lang w:eastAsia="en-US"/>
        </w:rPr>
      </w:pPr>
      <w:r w:rsidRPr="00BC2BFA">
        <w:rPr>
          <w:rFonts w:ascii="Times New Roman" w:eastAsia="Calibri" w:hAnsi="Times New Roman"/>
          <w:b/>
          <w:sz w:val="16"/>
          <w:szCs w:val="16"/>
          <w:lang w:eastAsia="en-US"/>
        </w:rPr>
        <w:t>Изменения приняты</w:t>
      </w:r>
    </w:p>
    <w:p w14:paraId="29E83922" w14:textId="30406F28" w:rsidR="00DB09B1" w:rsidRPr="00BC2BFA" w:rsidRDefault="00DB09B1" w:rsidP="002241F3">
      <w:pPr>
        <w:spacing w:line="240" w:lineRule="auto"/>
        <w:jc w:val="right"/>
        <w:rPr>
          <w:rFonts w:ascii="Times New Roman" w:eastAsia="Calibri" w:hAnsi="Times New Roman"/>
          <w:sz w:val="16"/>
          <w:szCs w:val="16"/>
          <w:lang w:eastAsia="en-US"/>
        </w:rPr>
      </w:pPr>
      <w:r w:rsidRPr="00BC2BFA">
        <w:rPr>
          <w:rFonts w:ascii="Times New Roman" w:eastAsia="Calibri" w:hAnsi="Times New Roman"/>
          <w:sz w:val="16"/>
          <w:szCs w:val="16"/>
          <w:lang w:eastAsia="en-US"/>
        </w:rPr>
        <w:t xml:space="preserve">Решением Правления Ассоциации строителей саморегулируемой организации </w:t>
      </w:r>
    </w:p>
    <w:p w14:paraId="4CE49A01" w14:textId="77777777" w:rsidR="00DB09B1" w:rsidRPr="00BC2BFA" w:rsidRDefault="00DB09B1" w:rsidP="002241F3">
      <w:pPr>
        <w:spacing w:line="240" w:lineRule="auto"/>
        <w:jc w:val="right"/>
        <w:rPr>
          <w:rFonts w:ascii="Times New Roman" w:eastAsia="Calibri" w:hAnsi="Times New Roman"/>
          <w:sz w:val="16"/>
          <w:szCs w:val="16"/>
          <w:lang w:eastAsia="en-US"/>
        </w:rPr>
      </w:pPr>
      <w:r w:rsidRPr="00BC2BFA">
        <w:rPr>
          <w:rFonts w:ascii="Times New Roman" w:eastAsia="Calibri" w:hAnsi="Times New Roman"/>
          <w:sz w:val="16"/>
          <w:szCs w:val="16"/>
          <w:lang w:eastAsia="en-US"/>
        </w:rPr>
        <w:t>«Объединение строительных организаций «</w:t>
      </w:r>
      <w:proofErr w:type="spellStart"/>
      <w:r w:rsidRPr="00BC2BFA">
        <w:rPr>
          <w:rFonts w:ascii="Times New Roman" w:eastAsia="Calibri" w:hAnsi="Times New Roman"/>
          <w:sz w:val="16"/>
          <w:szCs w:val="16"/>
          <w:lang w:eastAsia="en-US"/>
        </w:rPr>
        <w:t>ЭкспертСтрой</w:t>
      </w:r>
      <w:proofErr w:type="spellEnd"/>
      <w:r w:rsidRPr="00BC2BFA">
        <w:rPr>
          <w:rFonts w:ascii="Times New Roman" w:eastAsia="Calibri" w:hAnsi="Times New Roman"/>
          <w:sz w:val="16"/>
          <w:szCs w:val="16"/>
          <w:lang w:eastAsia="en-US"/>
        </w:rPr>
        <w:t>»</w:t>
      </w:r>
    </w:p>
    <w:p w14:paraId="78F4EB3B" w14:textId="1B9AB426" w:rsidR="00DB09B1" w:rsidRPr="00BC2BFA" w:rsidRDefault="00DB09B1" w:rsidP="002241F3">
      <w:pPr>
        <w:spacing w:line="240" w:lineRule="auto"/>
        <w:ind w:left="360"/>
        <w:jc w:val="right"/>
        <w:rPr>
          <w:rFonts w:ascii="Times New Roman" w:eastAsia="Calibri" w:hAnsi="Times New Roman"/>
          <w:sz w:val="16"/>
          <w:szCs w:val="16"/>
          <w:lang w:eastAsia="en-US"/>
        </w:rPr>
      </w:pPr>
      <w:r w:rsidRPr="00BC2BFA">
        <w:rPr>
          <w:rFonts w:ascii="Times New Roman" w:eastAsia="Calibri" w:hAnsi="Times New Roman"/>
          <w:sz w:val="16"/>
          <w:szCs w:val="16"/>
          <w:lang w:eastAsia="en-US"/>
        </w:rPr>
        <w:t>Протокол № 224 от 27 июня 2017 г.</w:t>
      </w:r>
    </w:p>
    <w:p w14:paraId="02659F03" w14:textId="77777777" w:rsidR="004F5E85" w:rsidRPr="00BC2BFA" w:rsidRDefault="004F5E85" w:rsidP="002241F3">
      <w:pPr>
        <w:spacing w:line="240" w:lineRule="auto"/>
        <w:ind w:left="360"/>
        <w:jc w:val="right"/>
        <w:rPr>
          <w:rFonts w:ascii="Times New Roman" w:eastAsia="Calibri" w:hAnsi="Times New Roman"/>
          <w:sz w:val="16"/>
          <w:szCs w:val="16"/>
          <w:lang w:eastAsia="en-US"/>
        </w:rPr>
      </w:pPr>
    </w:p>
    <w:p w14:paraId="6D2FE089" w14:textId="77777777" w:rsidR="004F5E85" w:rsidRPr="00BC2BFA" w:rsidRDefault="004F5E85" w:rsidP="002241F3">
      <w:pPr>
        <w:spacing w:line="240" w:lineRule="auto"/>
        <w:ind w:left="360"/>
        <w:jc w:val="right"/>
        <w:rPr>
          <w:rFonts w:ascii="Times New Roman" w:eastAsia="Calibri" w:hAnsi="Times New Roman"/>
          <w:b/>
          <w:sz w:val="16"/>
          <w:szCs w:val="16"/>
          <w:lang w:eastAsia="en-US"/>
        </w:rPr>
      </w:pPr>
      <w:r w:rsidRPr="00BC2BFA">
        <w:rPr>
          <w:rFonts w:ascii="Times New Roman" w:eastAsia="Calibri" w:hAnsi="Times New Roman"/>
          <w:b/>
          <w:sz w:val="16"/>
          <w:szCs w:val="16"/>
          <w:lang w:eastAsia="en-US"/>
        </w:rPr>
        <w:t>Изменения приняты</w:t>
      </w:r>
    </w:p>
    <w:p w14:paraId="2136463E" w14:textId="32F50E86" w:rsidR="004F5E85" w:rsidRPr="00BC2BFA" w:rsidRDefault="004F5E85" w:rsidP="002241F3">
      <w:pPr>
        <w:spacing w:line="240" w:lineRule="auto"/>
        <w:jc w:val="right"/>
        <w:rPr>
          <w:rFonts w:ascii="Times New Roman" w:eastAsia="Calibri" w:hAnsi="Times New Roman"/>
          <w:sz w:val="16"/>
          <w:szCs w:val="16"/>
          <w:lang w:eastAsia="en-US"/>
        </w:rPr>
      </w:pPr>
      <w:r w:rsidRPr="00BC2BFA">
        <w:rPr>
          <w:rFonts w:ascii="Times New Roman" w:eastAsia="Calibri" w:hAnsi="Times New Roman"/>
          <w:sz w:val="16"/>
          <w:szCs w:val="16"/>
          <w:lang w:eastAsia="en-US"/>
        </w:rPr>
        <w:t xml:space="preserve">Решением Правления Ассоциации строителей саморегулируемой организации </w:t>
      </w:r>
    </w:p>
    <w:p w14:paraId="3A316F39" w14:textId="77777777" w:rsidR="004F5E85" w:rsidRPr="00BC2BFA" w:rsidRDefault="004F5E85" w:rsidP="002241F3">
      <w:pPr>
        <w:spacing w:line="240" w:lineRule="auto"/>
        <w:jc w:val="right"/>
        <w:rPr>
          <w:rFonts w:ascii="Times New Roman" w:eastAsia="Calibri" w:hAnsi="Times New Roman"/>
          <w:sz w:val="16"/>
          <w:szCs w:val="16"/>
          <w:lang w:eastAsia="en-US"/>
        </w:rPr>
      </w:pPr>
      <w:r w:rsidRPr="00BC2BFA">
        <w:rPr>
          <w:rFonts w:ascii="Times New Roman" w:eastAsia="Calibri" w:hAnsi="Times New Roman"/>
          <w:sz w:val="16"/>
          <w:szCs w:val="16"/>
          <w:lang w:eastAsia="en-US"/>
        </w:rPr>
        <w:t>«Объединение строительных организаций «</w:t>
      </w:r>
      <w:proofErr w:type="spellStart"/>
      <w:r w:rsidRPr="00BC2BFA">
        <w:rPr>
          <w:rFonts w:ascii="Times New Roman" w:eastAsia="Calibri" w:hAnsi="Times New Roman"/>
          <w:sz w:val="16"/>
          <w:szCs w:val="16"/>
          <w:lang w:eastAsia="en-US"/>
        </w:rPr>
        <w:t>ЭкспертСтрой</w:t>
      </w:r>
      <w:proofErr w:type="spellEnd"/>
      <w:r w:rsidRPr="00BC2BFA">
        <w:rPr>
          <w:rFonts w:ascii="Times New Roman" w:eastAsia="Calibri" w:hAnsi="Times New Roman"/>
          <w:sz w:val="16"/>
          <w:szCs w:val="16"/>
          <w:lang w:eastAsia="en-US"/>
        </w:rPr>
        <w:t>»</w:t>
      </w:r>
    </w:p>
    <w:p w14:paraId="1584A81D" w14:textId="0AA7ABC7" w:rsidR="004F5E85" w:rsidRPr="00BC2BFA" w:rsidRDefault="004F5E85" w:rsidP="002241F3">
      <w:pPr>
        <w:spacing w:line="240" w:lineRule="auto"/>
        <w:ind w:left="360"/>
        <w:jc w:val="right"/>
        <w:rPr>
          <w:rFonts w:ascii="Times New Roman" w:eastAsia="Calibri" w:hAnsi="Times New Roman"/>
          <w:sz w:val="16"/>
          <w:szCs w:val="16"/>
          <w:lang w:eastAsia="en-US"/>
        </w:rPr>
      </w:pPr>
      <w:r w:rsidRPr="00BC2BFA">
        <w:rPr>
          <w:rFonts w:ascii="Times New Roman" w:eastAsia="Calibri" w:hAnsi="Times New Roman"/>
          <w:sz w:val="16"/>
          <w:szCs w:val="16"/>
          <w:lang w:eastAsia="en-US"/>
        </w:rPr>
        <w:t>Протокол № 231 от 18 августа 2017 г.</w:t>
      </w:r>
    </w:p>
    <w:p w14:paraId="350483B1" w14:textId="77777777" w:rsidR="00BC2BFA" w:rsidRPr="00BC2BFA" w:rsidRDefault="00BC2BFA" w:rsidP="002241F3">
      <w:pPr>
        <w:spacing w:line="240" w:lineRule="auto"/>
        <w:ind w:left="360"/>
        <w:jc w:val="right"/>
        <w:rPr>
          <w:rFonts w:ascii="Times New Roman" w:eastAsia="Calibri" w:hAnsi="Times New Roman"/>
          <w:b/>
          <w:sz w:val="16"/>
          <w:szCs w:val="16"/>
          <w:lang w:eastAsia="en-US"/>
        </w:rPr>
      </w:pPr>
    </w:p>
    <w:p w14:paraId="1A1F25EA" w14:textId="77777777" w:rsidR="00BC2BFA" w:rsidRPr="00BC2BFA" w:rsidRDefault="00BC2BFA" w:rsidP="002241F3">
      <w:pPr>
        <w:spacing w:line="240" w:lineRule="auto"/>
        <w:ind w:left="360"/>
        <w:jc w:val="right"/>
        <w:rPr>
          <w:rFonts w:ascii="Times New Roman" w:eastAsia="Calibri" w:hAnsi="Times New Roman"/>
          <w:b/>
          <w:sz w:val="16"/>
          <w:szCs w:val="16"/>
          <w:lang w:eastAsia="en-US"/>
        </w:rPr>
      </w:pPr>
      <w:r w:rsidRPr="00BC2BFA">
        <w:rPr>
          <w:rFonts w:ascii="Times New Roman" w:eastAsia="Calibri" w:hAnsi="Times New Roman"/>
          <w:b/>
          <w:sz w:val="16"/>
          <w:szCs w:val="16"/>
          <w:lang w:eastAsia="en-US"/>
        </w:rPr>
        <w:t>Изменения приняты</w:t>
      </w:r>
    </w:p>
    <w:p w14:paraId="2EC9A28C" w14:textId="7E3AFEF8" w:rsidR="00BC2BFA" w:rsidRPr="00BC2BFA" w:rsidRDefault="00BC2BFA" w:rsidP="002241F3">
      <w:pPr>
        <w:spacing w:line="240" w:lineRule="auto"/>
        <w:jc w:val="right"/>
        <w:rPr>
          <w:rFonts w:ascii="Times New Roman" w:eastAsia="Calibri" w:hAnsi="Times New Roman"/>
          <w:sz w:val="16"/>
          <w:szCs w:val="16"/>
          <w:lang w:eastAsia="en-US"/>
        </w:rPr>
      </w:pPr>
      <w:r w:rsidRPr="00BC2BFA">
        <w:rPr>
          <w:rFonts w:ascii="Times New Roman" w:eastAsia="Calibri" w:hAnsi="Times New Roman"/>
          <w:sz w:val="16"/>
          <w:szCs w:val="16"/>
          <w:lang w:eastAsia="en-US"/>
        </w:rPr>
        <w:t xml:space="preserve">Решением Правления Ассоциации строителей саморегулируемой организации </w:t>
      </w:r>
    </w:p>
    <w:p w14:paraId="086DA2DD" w14:textId="77777777" w:rsidR="00BC2BFA" w:rsidRPr="00BC2BFA" w:rsidRDefault="00BC2BFA" w:rsidP="002241F3">
      <w:pPr>
        <w:spacing w:line="240" w:lineRule="auto"/>
        <w:jc w:val="right"/>
        <w:rPr>
          <w:rFonts w:ascii="Times New Roman" w:eastAsia="Calibri" w:hAnsi="Times New Roman"/>
          <w:sz w:val="16"/>
          <w:szCs w:val="16"/>
          <w:lang w:eastAsia="en-US"/>
        </w:rPr>
      </w:pPr>
      <w:r w:rsidRPr="00BC2BFA">
        <w:rPr>
          <w:rFonts w:ascii="Times New Roman" w:eastAsia="Calibri" w:hAnsi="Times New Roman"/>
          <w:sz w:val="16"/>
          <w:szCs w:val="16"/>
          <w:lang w:eastAsia="en-US"/>
        </w:rPr>
        <w:t>«Объединение строительных организаций «</w:t>
      </w:r>
      <w:proofErr w:type="spellStart"/>
      <w:r w:rsidRPr="00BC2BFA">
        <w:rPr>
          <w:rFonts w:ascii="Times New Roman" w:eastAsia="Calibri" w:hAnsi="Times New Roman"/>
          <w:sz w:val="16"/>
          <w:szCs w:val="16"/>
          <w:lang w:eastAsia="en-US"/>
        </w:rPr>
        <w:t>ЭкспертСтрой</w:t>
      </w:r>
      <w:proofErr w:type="spellEnd"/>
      <w:r w:rsidRPr="00BC2BFA">
        <w:rPr>
          <w:rFonts w:ascii="Times New Roman" w:eastAsia="Calibri" w:hAnsi="Times New Roman"/>
          <w:sz w:val="16"/>
          <w:szCs w:val="16"/>
          <w:lang w:eastAsia="en-US"/>
        </w:rPr>
        <w:t>»</w:t>
      </w:r>
    </w:p>
    <w:p w14:paraId="710DAF21" w14:textId="6E8E0D7F" w:rsidR="00BC2BFA" w:rsidRPr="00BC2BFA" w:rsidRDefault="00BC2BFA" w:rsidP="002241F3">
      <w:pPr>
        <w:spacing w:line="240" w:lineRule="auto"/>
        <w:ind w:left="360"/>
        <w:jc w:val="right"/>
        <w:rPr>
          <w:rFonts w:ascii="Times New Roman" w:eastAsia="Calibri" w:hAnsi="Times New Roman"/>
          <w:sz w:val="16"/>
          <w:szCs w:val="16"/>
          <w:lang w:eastAsia="en-US"/>
        </w:rPr>
      </w:pPr>
      <w:r w:rsidRPr="00BC2BFA">
        <w:rPr>
          <w:rFonts w:ascii="Times New Roman" w:eastAsia="Calibri" w:hAnsi="Times New Roman"/>
          <w:sz w:val="16"/>
          <w:szCs w:val="16"/>
          <w:lang w:eastAsia="en-US"/>
        </w:rPr>
        <w:t xml:space="preserve">Протокол № </w:t>
      </w:r>
      <w:r w:rsidR="00215205">
        <w:rPr>
          <w:rFonts w:ascii="Times New Roman" w:eastAsia="Calibri" w:hAnsi="Times New Roman"/>
          <w:sz w:val="16"/>
          <w:szCs w:val="16"/>
          <w:lang w:eastAsia="en-US"/>
        </w:rPr>
        <w:t>248</w:t>
      </w:r>
      <w:r w:rsidRPr="00BC2BFA">
        <w:rPr>
          <w:rFonts w:ascii="Times New Roman" w:eastAsia="Calibri" w:hAnsi="Times New Roman"/>
          <w:sz w:val="16"/>
          <w:szCs w:val="16"/>
          <w:lang w:eastAsia="en-US"/>
        </w:rPr>
        <w:t xml:space="preserve"> от </w:t>
      </w:r>
      <w:r w:rsidR="00215205">
        <w:rPr>
          <w:rFonts w:ascii="Times New Roman" w:eastAsia="Calibri" w:hAnsi="Times New Roman"/>
          <w:sz w:val="16"/>
          <w:szCs w:val="16"/>
          <w:lang w:eastAsia="en-US"/>
        </w:rPr>
        <w:t>26</w:t>
      </w:r>
      <w:r w:rsidRPr="00BC2BFA">
        <w:rPr>
          <w:rFonts w:ascii="Times New Roman" w:eastAsia="Calibri" w:hAnsi="Times New Roman"/>
          <w:sz w:val="16"/>
          <w:szCs w:val="16"/>
          <w:lang w:eastAsia="en-US"/>
        </w:rPr>
        <w:t xml:space="preserve"> </w:t>
      </w:r>
      <w:r w:rsidR="00215205">
        <w:rPr>
          <w:rFonts w:ascii="Times New Roman" w:eastAsia="Calibri" w:hAnsi="Times New Roman"/>
          <w:sz w:val="16"/>
          <w:szCs w:val="16"/>
          <w:lang w:eastAsia="en-US"/>
        </w:rPr>
        <w:t>сентября</w:t>
      </w:r>
      <w:r w:rsidRPr="00BC2BFA">
        <w:rPr>
          <w:rFonts w:ascii="Times New Roman" w:eastAsia="Calibri" w:hAnsi="Times New Roman"/>
          <w:sz w:val="16"/>
          <w:szCs w:val="16"/>
          <w:lang w:eastAsia="en-US"/>
        </w:rPr>
        <w:t xml:space="preserve"> 2017 г.</w:t>
      </w:r>
    </w:p>
    <w:p w14:paraId="0F91F34F" w14:textId="77777777" w:rsidR="004F5E85" w:rsidRDefault="004F5E85" w:rsidP="00DB09B1">
      <w:pPr>
        <w:spacing w:line="240" w:lineRule="auto"/>
        <w:ind w:left="360"/>
        <w:jc w:val="right"/>
        <w:rPr>
          <w:rFonts w:ascii="Times New Roman" w:eastAsia="Calibri" w:hAnsi="Times New Roman"/>
          <w:sz w:val="24"/>
          <w:szCs w:val="24"/>
          <w:lang w:eastAsia="en-US"/>
        </w:rPr>
      </w:pPr>
    </w:p>
    <w:p w14:paraId="38547D8F" w14:textId="77777777" w:rsidR="00144912" w:rsidRPr="00D066A2" w:rsidRDefault="00144912" w:rsidP="00DB09B1">
      <w:pPr>
        <w:spacing w:line="240" w:lineRule="auto"/>
        <w:ind w:left="360"/>
        <w:jc w:val="right"/>
        <w:rPr>
          <w:rFonts w:ascii="Times New Roman" w:eastAsia="Calibri" w:hAnsi="Times New Roman"/>
          <w:sz w:val="24"/>
          <w:szCs w:val="24"/>
          <w:lang w:eastAsia="en-US"/>
        </w:rPr>
      </w:pPr>
    </w:p>
    <w:p w14:paraId="27AFE1BF" w14:textId="77777777" w:rsidR="00C22622" w:rsidRPr="00D066A2" w:rsidRDefault="00C22622" w:rsidP="00C22622">
      <w:pPr>
        <w:pStyle w:val="a3"/>
        <w:spacing w:line="360" w:lineRule="auto"/>
        <w:rPr>
          <w:rFonts w:ascii="Times New Roman" w:hAnsi="Times New Roman"/>
          <w:bCs w:val="0"/>
          <w:color w:val="000000"/>
          <w:sz w:val="24"/>
          <w:szCs w:val="24"/>
        </w:rPr>
      </w:pPr>
    </w:p>
    <w:p w14:paraId="4F06FCB8" w14:textId="77777777" w:rsidR="00C22622" w:rsidRPr="00D066A2" w:rsidRDefault="00C22622" w:rsidP="00C22622">
      <w:pPr>
        <w:pStyle w:val="a3"/>
        <w:spacing w:line="360" w:lineRule="auto"/>
        <w:rPr>
          <w:rFonts w:ascii="Times New Roman" w:hAnsi="Times New Roman"/>
          <w:bCs w:val="0"/>
          <w:color w:val="000000"/>
          <w:sz w:val="24"/>
          <w:szCs w:val="24"/>
        </w:rPr>
      </w:pPr>
      <w:r w:rsidRPr="00D066A2">
        <w:rPr>
          <w:rFonts w:ascii="Times New Roman" w:hAnsi="Times New Roman"/>
          <w:bCs w:val="0"/>
          <w:color w:val="000000"/>
          <w:sz w:val="24"/>
          <w:szCs w:val="24"/>
        </w:rPr>
        <w:t>КВАЛИФИКАЦИОННЫЙ СТАНДАРТ</w:t>
      </w:r>
    </w:p>
    <w:p w14:paraId="5A19FBD4" w14:textId="77777777" w:rsidR="00C22622" w:rsidRPr="00D066A2" w:rsidRDefault="00C22622" w:rsidP="00C22622">
      <w:pPr>
        <w:pStyle w:val="a3"/>
        <w:spacing w:line="360" w:lineRule="auto"/>
        <w:rPr>
          <w:rFonts w:ascii="Times New Roman" w:hAnsi="Times New Roman"/>
          <w:sz w:val="24"/>
          <w:szCs w:val="24"/>
        </w:rPr>
      </w:pPr>
      <w:r w:rsidRPr="00D066A2">
        <w:rPr>
          <w:rFonts w:ascii="Times New Roman" w:hAnsi="Times New Roman"/>
          <w:sz w:val="24"/>
          <w:szCs w:val="24"/>
        </w:rPr>
        <w:t>Ассоциация строителей саморегулируемая организация «Объединение строительных организаций «</w:t>
      </w:r>
      <w:proofErr w:type="spellStart"/>
      <w:r w:rsidRPr="00D066A2">
        <w:rPr>
          <w:rFonts w:ascii="Times New Roman" w:hAnsi="Times New Roman"/>
          <w:sz w:val="24"/>
          <w:szCs w:val="24"/>
        </w:rPr>
        <w:t>ЭкспертСтрой</w:t>
      </w:r>
      <w:proofErr w:type="spellEnd"/>
      <w:r w:rsidRPr="00D066A2">
        <w:rPr>
          <w:rFonts w:ascii="Times New Roman" w:hAnsi="Times New Roman"/>
          <w:sz w:val="24"/>
          <w:szCs w:val="24"/>
        </w:rPr>
        <w:t xml:space="preserve">» </w:t>
      </w:r>
    </w:p>
    <w:p w14:paraId="59DE9816" w14:textId="06FDBB4C" w:rsidR="005919B6" w:rsidRPr="00D066A2" w:rsidRDefault="00FE365F" w:rsidP="000A6984">
      <w:pPr>
        <w:pStyle w:val="a3"/>
        <w:spacing w:line="360" w:lineRule="auto"/>
        <w:rPr>
          <w:rFonts w:ascii="Times New Roman" w:hAnsi="Times New Roman"/>
          <w:sz w:val="24"/>
          <w:szCs w:val="24"/>
        </w:rPr>
      </w:pPr>
      <w:r w:rsidRPr="00D066A2">
        <w:rPr>
          <w:rFonts w:ascii="Times New Roman" w:hAnsi="Times New Roman"/>
          <w:bCs w:val="0"/>
          <w:color w:val="000000"/>
          <w:sz w:val="24"/>
          <w:szCs w:val="24"/>
        </w:rPr>
        <w:br/>
      </w:r>
      <w:r w:rsidR="000A6984" w:rsidRPr="00D066A2">
        <w:rPr>
          <w:rFonts w:ascii="Times New Roman" w:hAnsi="Times New Roman"/>
          <w:bCs w:val="0"/>
          <w:color w:val="000000"/>
          <w:sz w:val="24"/>
          <w:szCs w:val="24"/>
        </w:rPr>
        <w:t>СПЕЦИАЛИСТ ПО ОРГАНИЗАЦИИ СТРОИТЕЛЬСТВА</w:t>
      </w:r>
    </w:p>
    <w:p w14:paraId="4B7D5CDC" w14:textId="0A1C25EC" w:rsidR="00B872D4" w:rsidRPr="00D066A2" w:rsidRDefault="00B872D4" w:rsidP="00385179">
      <w:pPr>
        <w:spacing w:after="0" w:line="360" w:lineRule="auto"/>
        <w:jc w:val="center"/>
        <w:rPr>
          <w:rFonts w:ascii="Times New Roman" w:hAnsi="Times New Roman"/>
          <w:b/>
          <w:bCs/>
          <w:sz w:val="24"/>
          <w:szCs w:val="24"/>
        </w:rPr>
      </w:pPr>
    </w:p>
    <w:p w14:paraId="23603EBD" w14:textId="77777777" w:rsidR="00C02FEE" w:rsidRDefault="00C02FEE" w:rsidP="00B872D4">
      <w:pPr>
        <w:spacing w:after="0" w:line="360" w:lineRule="auto"/>
        <w:jc w:val="center"/>
        <w:rPr>
          <w:rFonts w:ascii="Times New Roman" w:hAnsi="Times New Roman"/>
          <w:b/>
          <w:bCs/>
          <w:sz w:val="24"/>
          <w:szCs w:val="24"/>
        </w:rPr>
      </w:pPr>
    </w:p>
    <w:p w14:paraId="1C61AE65" w14:textId="77777777" w:rsidR="00144912" w:rsidRDefault="00144912" w:rsidP="00B872D4">
      <w:pPr>
        <w:spacing w:after="0" w:line="360" w:lineRule="auto"/>
        <w:jc w:val="center"/>
        <w:rPr>
          <w:rFonts w:ascii="Times New Roman" w:hAnsi="Times New Roman"/>
          <w:b/>
          <w:bCs/>
          <w:sz w:val="24"/>
          <w:szCs w:val="24"/>
        </w:rPr>
      </w:pPr>
    </w:p>
    <w:p w14:paraId="6A6C0B31" w14:textId="77777777" w:rsidR="00144912" w:rsidRDefault="00144912" w:rsidP="00B872D4">
      <w:pPr>
        <w:spacing w:after="0" w:line="360" w:lineRule="auto"/>
        <w:jc w:val="center"/>
        <w:rPr>
          <w:rFonts w:ascii="Times New Roman" w:hAnsi="Times New Roman"/>
          <w:b/>
          <w:bCs/>
          <w:sz w:val="24"/>
          <w:szCs w:val="24"/>
        </w:rPr>
      </w:pPr>
    </w:p>
    <w:p w14:paraId="3E5391D5" w14:textId="77777777" w:rsidR="00A6507B" w:rsidRPr="00D066A2" w:rsidRDefault="00A6507B" w:rsidP="00B872D4">
      <w:pPr>
        <w:spacing w:after="0" w:line="360" w:lineRule="auto"/>
        <w:jc w:val="center"/>
        <w:rPr>
          <w:rFonts w:ascii="Times New Roman" w:hAnsi="Times New Roman"/>
          <w:b/>
          <w:bCs/>
          <w:sz w:val="24"/>
          <w:szCs w:val="24"/>
        </w:rPr>
      </w:pPr>
      <w:bookmarkStart w:id="0" w:name="_GoBack"/>
      <w:bookmarkEnd w:id="0"/>
    </w:p>
    <w:p w14:paraId="270E628F" w14:textId="5A8E7F13" w:rsidR="00C02FEE" w:rsidRPr="00D066A2" w:rsidRDefault="006305B6" w:rsidP="002B2260">
      <w:pPr>
        <w:pStyle w:val="9"/>
        <w:jc w:val="center"/>
        <w:rPr>
          <w:rFonts w:ascii="Times New Roman" w:hAnsi="Times New Roman"/>
          <w:b w:val="0"/>
          <w:bCs w:val="0"/>
          <w:sz w:val="24"/>
          <w:szCs w:val="24"/>
        </w:rPr>
      </w:pPr>
      <w:r w:rsidRPr="00D066A2">
        <w:rPr>
          <w:rFonts w:ascii="Times New Roman" w:hAnsi="Times New Roman"/>
          <w:sz w:val="24"/>
          <w:szCs w:val="24"/>
        </w:rPr>
        <w:t xml:space="preserve">СТО </w:t>
      </w:r>
      <w:r w:rsidR="002B2260" w:rsidRPr="00D066A2">
        <w:rPr>
          <w:rFonts w:ascii="Times New Roman" w:hAnsi="Times New Roman"/>
          <w:sz w:val="24"/>
          <w:szCs w:val="24"/>
        </w:rPr>
        <w:t xml:space="preserve">СРО </w:t>
      </w:r>
      <w:r w:rsidR="00223A74" w:rsidRPr="00D066A2">
        <w:rPr>
          <w:rFonts w:ascii="Times New Roman" w:hAnsi="Times New Roman"/>
          <w:sz w:val="24"/>
          <w:szCs w:val="24"/>
        </w:rPr>
        <w:t>1</w:t>
      </w:r>
      <w:r w:rsidR="009D3E2F" w:rsidRPr="00D066A2">
        <w:rPr>
          <w:rFonts w:ascii="Times New Roman" w:hAnsi="Times New Roman"/>
          <w:sz w:val="24"/>
          <w:szCs w:val="24"/>
        </w:rPr>
        <w:t>.1-2017</w:t>
      </w:r>
    </w:p>
    <w:p w14:paraId="0CC44260" w14:textId="77777777" w:rsidR="00C02FEE" w:rsidRPr="00D066A2" w:rsidRDefault="00C02FEE" w:rsidP="00B872D4">
      <w:pPr>
        <w:spacing w:after="0" w:line="360" w:lineRule="auto"/>
        <w:rPr>
          <w:rFonts w:ascii="Times New Roman" w:hAnsi="Times New Roman"/>
          <w:sz w:val="24"/>
          <w:szCs w:val="24"/>
        </w:rPr>
      </w:pPr>
    </w:p>
    <w:p w14:paraId="60331359" w14:textId="77777777" w:rsidR="00E70819" w:rsidRPr="00D066A2" w:rsidRDefault="00E70819" w:rsidP="00B872D4">
      <w:pPr>
        <w:spacing w:after="0" w:line="360" w:lineRule="auto"/>
        <w:rPr>
          <w:rFonts w:ascii="Times New Roman" w:hAnsi="Times New Roman"/>
          <w:sz w:val="24"/>
          <w:szCs w:val="24"/>
        </w:rPr>
      </w:pPr>
    </w:p>
    <w:p w14:paraId="1049E140" w14:textId="7D530806" w:rsidR="00C22622" w:rsidRPr="00D066A2" w:rsidRDefault="00C22622" w:rsidP="004C6503">
      <w:pPr>
        <w:spacing w:after="0" w:line="360" w:lineRule="auto"/>
        <w:jc w:val="center"/>
        <w:rPr>
          <w:rFonts w:ascii="Times New Roman" w:hAnsi="Times New Roman"/>
          <w:sz w:val="24"/>
          <w:szCs w:val="24"/>
        </w:rPr>
        <w:sectPr w:rsidR="00C22622" w:rsidRPr="00D066A2" w:rsidSect="00E70819">
          <w:headerReference w:type="default" r:id="rId8"/>
          <w:footerReference w:type="default" r:id="rId9"/>
          <w:pgSz w:w="11906" w:h="16838"/>
          <w:pgMar w:top="1134" w:right="850" w:bottom="1134" w:left="1701" w:header="283" w:footer="283" w:gutter="0"/>
          <w:pgNumType w:fmt="upperRoman" w:start="1"/>
          <w:cols w:space="708"/>
          <w:titlePg/>
          <w:docGrid w:linePitch="360"/>
        </w:sectPr>
      </w:pPr>
      <w:r w:rsidRPr="00D066A2">
        <w:rPr>
          <w:rFonts w:ascii="Times New Roman" w:hAnsi="Times New Roman"/>
          <w:sz w:val="24"/>
          <w:szCs w:val="24"/>
        </w:rPr>
        <w:t>Москва, 2017</w:t>
      </w:r>
    </w:p>
    <w:p w14:paraId="234F3B27" w14:textId="77777777" w:rsidR="00FE62B6" w:rsidRPr="00D066A2" w:rsidRDefault="00FE62B6" w:rsidP="00E13B28">
      <w:pPr>
        <w:pStyle w:val="6"/>
        <w:spacing w:after="120"/>
        <w:rPr>
          <w:rFonts w:ascii="Times New Roman" w:hAnsi="Times New Roman"/>
          <w:b/>
          <w:bCs/>
          <w:color w:val="000000"/>
          <w:sz w:val="24"/>
          <w:szCs w:val="24"/>
        </w:rPr>
      </w:pPr>
      <w:r w:rsidRPr="00D066A2">
        <w:rPr>
          <w:rFonts w:ascii="Times New Roman" w:hAnsi="Times New Roman"/>
          <w:b/>
          <w:bCs/>
          <w:color w:val="000000"/>
          <w:sz w:val="24"/>
          <w:szCs w:val="24"/>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1A1A69" w:rsidRPr="00D066A2" w14:paraId="4A7B70A4" w14:textId="77777777" w:rsidTr="005D60B2">
        <w:tc>
          <w:tcPr>
            <w:tcW w:w="360" w:type="dxa"/>
          </w:tcPr>
          <w:p w14:paraId="319D0955" w14:textId="77777777" w:rsidR="001A1A69" w:rsidRPr="00D066A2" w:rsidRDefault="001A1A69" w:rsidP="009E3491">
            <w:pPr>
              <w:pStyle w:val="1"/>
              <w:spacing w:before="0" w:line="360" w:lineRule="auto"/>
              <w:rPr>
                <w:rFonts w:ascii="Times New Roman" w:hAnsi="Times New Roman"/>
                <w:b w:val="0"/>
                <w:bCs w:val="0"/>
                <w:color w:val="000000"/>
                <w:sz w:val="24"/>
                <w:szCs w:val="24"/>
              </w:rPr>
            </w:pPr>
            <w:r w:rsidRPr="00D066A2">
              <w:rPr>
                <w:rFonts w:ascii="Times New Roman" w:hAnsi="Times New Roman"/>
                <w:b w:val="0"/>
                <w:bCs w:val="0"/>
                <w:color w:val="000000"/>
                <w:sz w:val="24"/>
                <w:szCs w:val="24"/>
              </w:rPr>
              <w:t>1</w:t>
            </w:r>
          </w:p>
        </w:tc>
        <w:tc>
          <w:tcPr>
            <w:tcW w:w="3240" w:type="dxa"/>
          </w:tcPr>
          <w:p w14:paraId="707BC443" w14:textId="77777777" w:rsidR="001A1A69" w:rsidRPr="00D066A2" w:rsidRDefault="001A1A69" w:rsidP="009E3491">
            <w:pPr>
              <w:pStyle w:val="1"/>
              <w:spacing w:before="0" w:line="360" w:lineRule="auto"/>
              <w:rPr>
                <w:rFonts w:ascii="Times New Roman" w:hAnsi="Times New Roman"/>
                <w:b w:val="0"/>
                <w:bCs w:val="0"/>
                <w:color w:val="000000"/>
                <w:sz w:val="24"/>
                <w:szCs w:val="24"/>
              </w:rPr>
            </w:pPr>
            <w:r w:rsidRPr="00D066A2">
              <w:rPr>
                <w:rFonts w:ascii="Times New Roman" w:hAnsi="Times New Roman"/>
                <w:b w:val="0"/>
                <w:color w:val="000000"/>
                <w:sz w:val="24"/>
                <w:szCs w:val="24"/>
              </w:rPr>
              <w:t>РАЗРАБОТАН</w:t>
            </w:r>
          </w:p>
        </w:tc>
        <w:tc>
          <w:tcPr>
            <w:tcW w:w="6372" w:type="dxa"/>
          </w:tcPr>
          <w:p w14:paraId="57253BFE" w14:textId="77777777" w:rsidR="001A1A69" w:rsidRPr="00D066A2" w:rsidRDefault="002F5BFB" w:rsidP="009E3491">
            <w:pPr>
              <w:spacing w:after="0" w:line="360" w:lineRule="auto"/>
              <w:rPr>
                <w:rFonts w:ascii="Times New Roman" w:hAnsi="Times New Roman"/>
                <w:color w:val="000000"/>
                <w:sz w:val="24"/>
                <w:szCs w:val="24"/>
              </w:rPr>
            </w:pPr>
            <w:r w:rsidRPr="00D066A2">
              <w:rPr>
                <w:rFonts w:ascii="Times New Roman" w:hAnsi="Times New Roman"/>
                <w:color w:val="000000"/>
                <w:sz w:val="24"/>
                <w:szCs w:val="24"/>
              </w:rPr>
              <w:t>Ассоциацией «Национальное объединение строителей»</w:t>
            </w:r>
          </w:p>
        </w:tc>
      </w:tr>
      <w:tr w:rsidR="00893BC5" w:rsidRPr="00D066A2" w14:paraId="1B4DC41D" w14:textId="77777777" w:rsidTr="005D60B2">
        <w:tc>
          <w:tcPr>
            <w:tcW w:w="360" w:type="dxa"/>
          </w:tcPr>
          <w:p w14:paraId="7C9D1698" w14:textId="77777777" w:rsidR="00893BC5" w:rsidRPr="00D066A2" w:rsidRDefault="00893BC5" w:rsidP="009E3491">
            <w:pPr>
              <w:pStyle w:val="1"/>
              <w:spacing w:before="0" w:line="360" w:lineRule="auto"/>
              <w:rPr>
                <w:rFonts w:ascii="Times New Roman" w:hAnsi="Times New Roman"/>
                <w:b w:val="0"/>
                <w:bCs w:val="0"/>
                <w:color w:val="000000"/>
                <w:sz w:val="24"/>
                <w:szCs w:val="24"/>
              </w:rPr>
            </w:pPr>
          </w:p>
        </w:tc>
        <w:tc>
          <w:tcPr>
            <w:tcW w:w="3240" w:type="dxa"/>
          </w:tcPr>
          <w:p w14:paraId="3178CF50" w14:textId="77777777" w:rsidR="00893BC5" w:rsidRPr="00D066A2" w:rsidRDefault="00893BC5" w:rsidP="009E3491">
            <w:pPr>
              <w:pStyle w:val="1"/>
              <w:spacing w:before="0" w:line="360" w:lineRule="auto"/>
              <w:rPr>
                <w:rFonts w:ascii="Times New Roman" w:hAnsi="Times New Roman"/>
                <w:b w:val="0"/>
                <w:color w:val="000000"/>
                <w:sz w:val="24"/>
                <w:szCs w:val="24"/>
              </w:rPr>
            </w:pPr>
          </w:p>
        </w:tc>
        <w:tc>
          <w:tcPr>
            <w:tcW w:w="6372" w:type="dxa"/>
          </w:tcPr>
          <w:p w14:paraId="02B600EA" w14:textId="77777777" w:rsidR="00893BC5" w:rsidRPr="00D066A2" w:rsidRDefault="00893BC5" w:rsidP="009E3491">
            <w:pPr>
              <w:spacing w:after="0" w:line="360" w:lineRule="auto"/>
              <w:rPr>
                <w:rFonts w:ascii="Times New Roman" w:hAnsi="Times New Roman"/>
                <w:color w:val="000000"/>
                <w:sz w:val="24"/>
                <w:szCs w:val="24"/>
              </w:rPr>
            </w:pPr>
          </w:p>
        </w:tc>
      </w:tr>
      <w:tr w:rsidR="00893BC5" w:rsidRPr="00D066A2" w14:paraId="3FAC6385" w14:textId="77777777" w:rsidTr="005D60B2">
        <w:tc>
          <w:tcPr>
            <w:tcW w:w="360" w:type="dxa"/>
          </w:tcPr>
          <w:p w14:paraId="11693B5F" w14:textId="77777777" w:rsidR="00893BC5" w:rsidRPr="00D066A2" w:rsidRDefault="00893BC5" w:rsidP="006B4302">
            <w:pPr>
              <w:pStyle w:val="1"/>
              <w:spacing w:before="0" w:line="360" w:lineRule="auto"/>
              <w:rPr>
                <w:rFonts w:ascii="Times New Roman" w:hAnsi="Times New Roman"/>
                <w:b w:val="0"/>
                <w:bCs w:val="0"/>
                <w:color w:val="000000"/>
                <w:sz w:val="24"/>
                <w:szCs w:val="24"/>
              </w:rPr>
            </w:pPr>
            <w:r w:rsidRPr="00D066A2">
              <w:rPr>
                <w:rFonts w:ascii="Times New Roman" w:hAnsi="Times New Roman"/>
                <w:b w:val="0"/>
                <w:bCs w:val="0"/>
                <w:color w:val="000000"/>
                <w:sz w:val="24"/>
                <w:szCs w:val="24"/>
              </w:rPr>
              <w:t xml:space="preserve">2 </w:t>
            </w:r>
          </w:p>
        </w:tc>
        <w:tc>
          <w:tcPr>
            <w:tcW w:w="3240" w:type="dxa"/>
          </w:tcPr>
          <w:p w14:paraId="0D1763C9" w14:textId="6E4AF3A2" w:rsidR="00893BC5" w:rsidRPr="00D066A2" w:rsidRDefault="004F3A63" w:rsidP="006B4302">
            <w:pPr>
              <w:pStyle w:val="1"/>
              <w:spacing w:before="0" w:line="360" w:lineRule="auto"/>
              <w:rPr>
                <w:rFonts w:ascii="Times New Roman" w:hAnsi="Times New Roman"/>
                <w:b w:val="0"/>
                <w:color w:val="000000"/>
                <w:sz w:val="24"/>
                <w:szCs w:val="24"/>
              </w:rPr>
            </w:pPr>
            <w:r w:rsidRPr="00D066A2">
              <w:rPr>
                <w:rFonts w:ascii="Times New Roman" w:hAnsi="Times New Roman"/>
                <w:b w:val="0"/>
                <w:color w:val="000000"/>
                <w:sz w:val="24"/>
                <w:szCs w:val="24"/>
              </w:rPr>
              <w:t>ПРОВЕДЕНА ЭКСПЕРТИЗА</w:t>
            </w:r>
          </w:p>
        </w:tc>
        <w:tc>
          <w:tcPr>
            <w:tcW w:w="6372" w:type="dxa"/>
          </w:tcPr>
          <w:p w14:paraId="555BD94E" w14:textId="61575ABA" w:rsidR="00893BC5" w:rsidRPr="00D066A2" w:rsidRDefault="004F6281" w:rsidP="00167688">
            <w:pPr>
              <w:spacing w:after="0" w:line="360" w:lineRule="auto"/>
              <w:rPr>
                <w:rFonts w:ascii="Times New Roman" w:hAnsi="Times New Roman"/>
                <w:color w:val="000000"/>
                <w:sz w:val="24"/>
                <w:szCs w:val="24"/>
              </w:rPr>
            </w:pPr>
            <w:r w:rsidRPr="00D066A2">
              <w:rPr>
                <w:rFonts w:ascii="Times New Roman" w:hAnsi="Times New Roman"/>
                <w:color w:val="000000"/>
                <w:sz w:val="24"/>
                <w:szCs w:val="24"/>
              </w:rPr>
              <w:t>Не проводилась</w:t>
            </w:r>
          </w:p>
        </w:tc>
      </w:tr>
      <w:tr w:rsidR="009907C3" w:rsidRPr="00D066A2" w14:paraId="2AE9E8FD" w14:textId="77777777" w:rsidTr="005D60B2">
        <w:tc>
          <w:tcPr>
            <w:tcW w:w="360" w:type="dxa"/>
          </w:tcPr>
          <w:p w14:paraId="5372CB85" w14:textId="77777777" w:rsidR="009907C3" w:rsidRPr="00D066A2" w:rsidRDefault="009907C3" w:rsidP="009E3491">
            <w:pPr>
              <w:pStyle w:val="1"/>
              <w:spacing w:before="0" w:line="360" w:lineRule="auto"/>
              <w:rPr>
                <w:rFonts w:ascii="Times New Roman" w:hAnsi="Times New Roman"/>
                <w:b w:val="0"/>
                <w:bCs w:val="0"/>
                <w:color w:val="000000"/>
                <w:sz w:val="24"/>
                <w:szCs w:val="24"/>
              </w:rPr>
            </w:pPr>
          </w:p>
        </w:tc>
        <w:tc>
          <w:tcPr>
            <w:tcW w:w="3240" w:type="dxa"/>
          </w:tcPr>
          <w:p w14:paraId="75F67DDD" w14:textId="77777777" w:rsidR="009907C3" w:rsidRPr="00D066A2" w:rsidRDefault="009907C3" w:rsidP="009E3491">
            <w:pPr>
              <w:pStyle w:val="1"/>
              <w:spacing w:before="0" w:line="360" w:lineRule="auto"/>
              <w:rPr>
                <w:rFonts w:ascii="Times New Roman" w:hAnsi="Times New Roman"/>
                <w:b w:val="0"/>
                <w:color w:val="000000"/>
                <w:sz w:val="24"/>
                <w:szCs w:val="24"/>
              </w:rPr>
            </w:pPr>
          </w:p>
        </w:tc>
        <w:tc>
          <w:tcPr>
            <w:tcW w:w="6372" w:type="dxa"/>
          </w:tcPr>
          <w:p w14:paraId="0C476B3E" w14:textId="77777777" w:rsidR="009907C3" w:rsidRPr="00D066A2" w:rsidRDefault="009907C3" w:rsidP="009E3491">
            <w:pPr>
              <w:spacing w:after="0" w:line="360" w:lineRule="auto"/>
              <w:rPr>
                <w:rFonts w:ascii="Times New Roman" w:hAnsi="Times New Roman"/>
                <w:color w:val="000000"/>
                <w:sz w:val="24"/>
                <w:szCs w:val="24"/>
              </w:rPr>
            </w:pPr>
          </w:p>
        </w:tc>
      </w:tr>
      <w:tr w:rsidR="001A1A69" w:rsidRPr="00D066A2" w14:paraId="05B356BE" w14:textId="77777777" w:rsidTr="005D60B2">
        <w:tc>
          <w:tcPr>
            <w:tcW w:w="360" w:type="dxa"/>
          </w:tcPr>
          <w:p w14:paraId="6A9C05FA" w14:textId="77777777" w:rsidR="001A1A69" w:rsidRPr="00D066A2" w:rsidRDefault="00893BC5" w:rsidP="009E3491">
            <w:pPr>
              <w:pStyle w:val="1"/>
              <w:spacing w:before="0" w:line="360" w:lineRule="auto"/>
              <w:rPr>
                <w:rFonts w:ascii="Times New Roman" w:hAnsi="Times New Roman"/>
                <w:b w:val="0"/>
                <w:bCs w:val="0"/>
                <w:color w:val="000000"/>
                <w:sz w:val="24"/>
                <w:szCs w:val="24"/>
              </w:rPr>
            </w:pPr>
            <w:r w:rsidRPr="00D066A2">
              <w:rPr>
                <w:rFonts w:ascii="Times New Roman" w:hAnsi="Times New Roman"/>
                <w:b w:val="0"/>
                <w:bCs w:val="0"/>
                <w:color w:val="000000"/>
                <w:sz w:val="24"/>
                <w:szCs w:val="24"/>
              </w:rPr>
              <w:t>3</w:t>
            </w:r>
          </w:p>
        </w:tc>
        <w:tc>
          <w:tcPr>
            <w:tcW w:w="3240" w:type="dxa"/>
          </w:tcPr>
          <w:p w14:paraId="7E9E4060" w14:textId="77777777" w:rsidR="001A1A69" w:rsidRPr="00D066A2" w:rsidRDefault="00893BC5" w:rsidP="009E3491">
            <w:pPr>
              <w:pStyle w:val="1"/>
              <w:spacing w:before="0" w:line="360" w:lineRule="auto"/>
              <w:rPr>
                <w:rFonts w:ascii="Times New Roman" w:hAnsi="Times New Roman"/>
                <w:b w:val="0"/>
                <w:bCs w:val="0"/>
                <w:color w:val="000000"/>
                <w:sz w:val="24"/>
                <w:szCs w:val="24"/>
              </w:rPr>
            </w:pPr>
            <w:r w:rsidRPr="00D066A2">
              <w:rPr>
                <w:rFonts w:ascii="Times New Roman" w:hAnsi="Times New Roman"/>
                <w:b w:val="0"/>
                <w:color w:val="000000"/>
                <w:sz w:val="24"/>
                <w:szCs w:val="24"/>
              </w:rPr>
              <w:t>ВНЕСЕН</w:t>
            </w:r>
          </w:p>
        </w:tc>
        <w:tc>
          <w:tcPr>
            <w:tcW w:w="6372" w:type="dxa"/>
          </w:tcPr>
          <w:p w14:paraId="1818AD0C" w14:textId="2DE4FEB4" w:rsidR="001A1A69" w:rsidRPr="00D066A2" w:rsidRDefault="002F5BFB" w:rsidP="00AF6CD2">
            <w:pPr>
              <w:spacing w:after="0" w:line="360" w:lineRule="auto"/>
              <w:rPr>
                <w:rFonts w:ascii="Times New Roman" w:hAnsi="Times New Roman"/>
                <w:color w:val="000000"/>
                <w:sz w:val="24"/>
                <w:szCs w:val="24"/>
              </w:rPr>
            </w:pPr>
            <w:r w:rsidRPr="00D066A2">
              <w:rPr>
                <w:rFonts w:ascii="Times New Roman" w:hAnsi="Times New Roman"/>
                <w:sz w:val="24"/>
                <w:szCs w:val="24"/>
              </w:rPr>
              <w:t xml:space="preserve">Департаментом </w:t>
            </w:r>
            <w:r w:rsidR="00AF6CD2" w:rsidRPr="00D066A2">
              <w:rPr>
                <w:rFonts w:ascii="Times New Roman" w:hAnsi="Times New Roman"/>
                <w:sz w:val="24"/>
                <w:szCs w:val="24"/>
              </w:rPr>
              <w:t xml:space="preserve">профессионального образования </w:t>
            </w:r>
            <w:r w:rsidRPr="00D066A2">
              <w:rPr>
                <w:rFonts w:ascii="Times New Roman" w:hAnsi="Times New Roman"/>
                <w:color w:val="000000"/>
                <w:sz w:val="24"/>
                <w:szCs w:val="24"/>
              </w:rPr>
              <w:t>Ассоциации «Национальное объединение строителей»</w:t>
            </w:r>
          </w:p>
        </w:tc>
      </w:tr>
      <w:tr w:rsidR="009907C3" w:rsidRPr="00D066A2" w14:paraId="4CA66114" w14:textId="77777777" w:rsidTr="005D60B2">
        <w:tc>
          <w:tcPr>
            <w:tcW w:w="360" w:type="dxa"/>
          </w:tcPr>
          <w:p w14:paraId="4C135F09" w14:textId="77777777" w:rsidR="009907C3" w:rsidRPr="00D066A2" w:rsidRDefault="009907C3" w:rsidP="009E3491">
            <w:pPr>
              <w:pStyle w:val="1"/>
              <w:spacing w:before="0" w:line="360" w:lineRule="auto"/>
              <w:rPr>
                <w:rFonts w:ascii="Times New Roman" w:hAnsi="Times New Roman"/>
                <w:b w:val="0"/>
                <w:bCs w:val="0"/>
                <w:color w:val="000000"/>
                <w:sz w:val="24"/>
                <w:szCs w:val="24"/>
              </w:rPr>
            </w:pPr>
          </w:p>
        </w:tc>
        <w:tc>
          <w:tcPr>
            <w:tcW w:w="3240" w:type="dxa"/>
          </w:tcPr>
          <w:p w14:paraId="1E31B5F6" w14:textId="77777777" w:rsidR="009907C3" w:rsidRPr="00D066A2" w:rsidRDefault="009907C3" w:rsidP="009E3491">
            <w:pPr>
              <w:pStyle w:val="1"/>
              <w:spacing w:before="0" w:line="360" w:lineRule="auto"/>
              <w:rPr>
                <w:rFonts w:ascii="Times New Roman" w:hAnsi="Times New Roman"/>
                <w:b w:val="0"/>
                <w:color w:val="000000"/>
                <w:sz w:val="24"/>
                <w:szCs w:val="24"/>
              </w:rPr>
            </w:pPr>
          </w:p>
        </w:tc>
        <w:tc>
          <w:tcPr>
            <w:tcW w:w="6372" w:type="dxa"/>
          </w:tcPr>
          <w:p w14:paraId="741E6219" w14:textId="77777777" w:rsidR="009907C3" w:rsidRPr="00D066A2" w:rsidRDefault="009907C3" w:rsidP="009E3491">
            <w:pPr>
              <w:spacing w:after="0" w:line="360" w:lineRule="auto"/>
              <w:rPr>
                <w:rFonts w:ascii="Times New Roman" w:hAnsi="Times New Roman"/>
                <w:color w:val="000000"/>
                <w:sz w:val="24"/>
                <w:szCs w:val="24"/>
              </w:rPr>
            </w:pPr>
          </w:p>
        </w:tc>
      </w:tr>
      <w:tr w:rsidR="001A1A69" w:rsidRPr="00D066A2" w14:paraId="25B83F3A" w14:textId="77777777" w:rsidTr="005D60B2">
        <w:tc>
          <w:tcPr>
            <w:tcW w:w="360" w:type="dxa"/>
          </w:tcPr>
          <w:p w14:paraId="25E709D1" w14:textId="77777777" w:rsidR="001A1A69" w:rsidRPr="00D066A2" w:rsidRDefault="00893BC5" w:rsidP="009E3491">
            <w:pPr>
              <w:pStyle w:val="1"/>
              <w:spacing w:before="0" w:line="360" w:lineRule="auto"/>
              <w:rPr>
                <w:rFonts w:ascii="Times New Roman" w:hAnsi="Times New Roman"/>
                <w:b w:val="0"/>
                <w:bCs w:val="0"/>
                <w:color w:val="000000"/>
                <w:sz w:val="24"/>
                <w:szCs w:val="24"/>
              </w:rPr>
            </w:pPr>
            <w:r w:rsidRPr="00D066A2">
              <w:rPr>
                <w:rFonts w:ascii="Times New Roman" w:hAnsi="Times New Roman"/>
                <w:b w:val="0"/>
                <w:bCs w:val="0"/>
                <w:color w:val="000000"/>
                <w:sz w:val="24"/>
                <w:szCs w:val="24"/>
              </w:rPr>
              <w:t>4</w:t>
            </w:r>
          </w:p>
        </w:tc>
        <w:tc>
          <w:tcPr>
            <w:tcW w:w="3240" w:type="dxa"/>
          </w:tcPr>
          <w:p w14:paraId="2B7070B1" w14:textId="77777777" w:rsidR="001A1A69" w:rsidRPr="00D066A2" w:rsidRDefault="001A1A69" w:rsidP="009E3491">
            <w:pPr>
              <w:pStyle w:val="1"/>
              <w:spacing w:before="0" w:line="360" w:lineRule="auto"/>
              <w:rPr>
                <w:rFonts w:ascii="Times New Roman" w:hAnsi="Times New Roman"/>
                <w:b w:val="0"/>
                <w:color w:val="000000"/>
                <w:sz w:val="24"/>
                <w:szCs w:val="24"/>
              </w:rPr>
            </w:pPr>
            <w:r w:rsidRPr="00D066A2">
              <w:rPr>
                <w:rFonts w:ascii="Times New Roman" w:hAnsi="Times New Roman"/>
                <w:b w:val="0"/>
                <w:color w:val="000000"/>
                <w:sz w:val="24"/>
                <w:szCs w:val="24"/>
              </w:rPr>
              <w:t>УТВЕРЖД</w:t>
            </w:r>
            <w:r w:rsidR="00A6507B" w:rsidRPr="00D066A2">
              <w:rPr>
                <w:rFonts w:ascii="Times New Roman" w:hAnsi="Times New Roman"/>
                <w:b w:val="0"/>
                <w:color w:val="000000"/>
                <w:sz w:val="24"/>
                <w:szCs w:val="24"/>
              </w:rPr>
              <w:t>Е</w:t>
            </w:r>
            <w:r w:rsidRPr="00D066A2">
              <w:rPr>
                <w:rFonts w:ascii="Times New Roman" w:hAnsi="Times New Roman"/>
                <w:b w:val="0"/>
                <w:color w:val="000000"/>
                <w:sz w:val="24"/>
                <w:szCs w:val="24"/>
              </w:rPr>
              <w:t>Н</w:t>
            </w:r>
            <w:r w:rsidR="00A36F8E" w:rsidRPr="00D066A2">
              <w:rPr>
                <w:rFonts w:ascii="Times New Roman" w:hAnsi="Times New Roman"/>
                <w:b w:val="0"/>
                <w:color w:val="000000"/>
                <w:sz w:val="24"/>
                <w:szCs w:val="24"/>
              </w:rPr>
              <w:t xml:space="preserve"> </w:t>
            </w:r>
            <w:r w:rsidRPr="00D066A2">
              <w:rPr>
                <w:rFonts w:ascii="Times New Roman" w:hAnsi="Times New Roman"/>
                <w:b w:val="0"/>
                <w:color w:val="000000"/>
                <w:sz w:val="24"/>
                <w:szCs w:val="24"/>
              </w:rPr>
              <w:t xml:space="preserve"> И ВВЕДЕН В ДЕЙСТВИЕ</w:t>
            </w:r>
          </w:p>
          <w:p w14:paraId="13A00102" w14:textId="77777777" w:rsidR="001A1A69" w:rsidRPr="00D066A2" w:rsidRDefault="001A1A69" w:rsidP="009E3491">
            <w:pPr>
              <w:spacing w:after="0" w:line="360" w:lineRule="auto"/>
              <w:rPr>
                <w:rFonts w:ascii="Times New Roman" w:hAnsi="Times New Roman"/>
                <w:color w:val="000000"/>
                <w:sz w:val="24"/>
                <w:szCs w:val="24"/>
              </w:rPr>
            </w:pPr>
          </w:p>
        </w:tc>
        <w:tc>
          <w:tcPr>
            <w:tcW w:w="6372" w:type="dxa"/>
          </w:tcPr>
          <w:p w14:paraId="7C5360DF" w14:textId="212B8E5A" w:rsidR="001A1A69" w:rsidRPr="00D066A2" w:rsidRDefault="002F5BFB" w:rsidP="0066144E">
            <w:pPr>
              <w:pStyle w:val="1"/>
              <w:spacing w:before="0" w:line="360" w:lineRule="auto"/>
              <w:rPr>
                <w:rFonts w:ascii="Times New Roman" w:hAnsi="Times New Roman"/>
                <w:b w:val="0"/>
                <w:bCs w:val="0"/>
                <w:color w:val="000000"/>
                <w:sz w:val="24"/>
                <w:szCs w:val="24"/>
              </w:rPr>
            </w:pPr>
            <w:r w:rsidRPr="0066144E">
              <w:rPr>
                <w:rFonts w:ascii="Times New Roman" w:hAnsi="Times New Roman"/>
                <w:b w:val="0"/>
                <w:bCs w:val="0"/>
                <w:color w:val="000000"/>
                <w:sz w:val="24"/>
                <w:szCs w:val="24"/>
              </w:rPr>
              <w:t xml:space="preserve">Решением </w:t>
            </w:r>
            <w:r w:rsidR="00D16499" w:rsidRPr="0066144E">
              <w:rPr>
                <w:rFonts w:ascii="Times New Roman" w:hAnsi="Times New Roman"/>
                <w:b w:val="0"/>
                <w:bCs w:val="0"/>
                <w:color w:val="000000"/>
                <w:sz w:val="24"/>
                <w:szCs w:val="24"/>
              </w:rPr>
              <w:t xml:space="preserve">постоянно действующего коллегиального органа саморегулируемой организации, </w:t>
            </w:r>
            <w:r w:rsidR="00D16499" w:rsidRPr="0066144E">
              <w:rPr>
                <w:rFonts w:ascii="Times New Roman" w:hAnsi="Times New Roman"/>
                <w:b w:val="0"/>
                <w:bCs w:val="0"/>
                <w:color w:val="000000"/>
                <w:sz w:val="24"/>
                <w:szCs w:val="24"/>
              </w:rPr>
              <w:br/>
              <w:t xml:space="preserve">протокол от </w:t>
            </w:r>
            <w:r w:rsidR="0066144E" w:rsidRPr="0066144E">
              <w:rPr>
                <w:rFonts w:ascii="Times New Roman" w:hAnsi="Times New Roman"/>
                <w:b w:val="0"/>
                <w:bCs w:val="0"/>
                <w:color w:val="000000"/>
                <w:sz w:val="24"/>
                <w:szCs w:val="24"/>
              </w:rPr>
              <w:t>01.06.2017 г.</w:t>
            </w:r>
            <w:r w:rsidR="00D16499" w:rsidRPr="0066144E">
              <w:rPr>
                <w:rFonts w:ascii="Times New Roman" w:hAnsi="Times New Roman"/>
                <w:b w:val="0"/>
                <w:bCs w:val="0"/>
                <w:color w:val="000000"/>
                <w:sz w:val="24"/>
                <w:szCs w:val="24"/>
              </w:rPr>
              <w:t xml:space="preserve"> № </w:t>
            </w:r>
            <w:r w:rsidR="0066144E" w:rsidRPr="0066144E">
              <w:rPr>
                <w:rFonts w:ascii="Times New Roman" w:hAnsi="Times New Roman"/>
                <w:b w:val="0"/>
                <w:bCs w:val="0"/>
                <w:color w:val="000000"/>
                <w:sz w:val="24"/>
                <w:szCs w:val="24"/>
              </w:rPr>
              <w:t>207</w:t>
            </w:r>
          </w:p>
        </w:tc>
      </w:tr>
      <w:tr w:rsidR="001A1A69" w:rsidRPr="00D066A2" w14:paraId="1B328CC4" w14:textId="77777777" w:rsidTr="005D60B2">
        <w:tc>
          <w:tcPr>
            <w:tcW w:w="360" w:type="dxa"/>
          </w:tcPr>
          <w:p w14:paraId="285E636C" w14:textId="77777777" w:rsidR="001A1A69" w:rsidRPr="00D066A2" w:rsidRDefault="00893BC5" w:rsidP="009E3491">
            <w:pPr>
              <w:pStyle w:val="1"/>
              <w:spacing w:before="0" w:line="360" w:lineRule="auto"/>
              <w:rPr>
                <w:rFonts w:ascii="Times New Roman" w:hAnsi="Times New Roman"/>
                <w:b w:val="0"/>
                <w:bCs w:val="0"/>
                <w:color w:val="000000"/>
                <w:sz w:val="24"/>
                <w:szCs w:val="24"/>
              </w:rPr>
            </w:pPr>
            <w:r w:rsidRPr="00D066A2">
              <w:rPr>
                <w:rFonts w:ascii="Times New Roman" w:hAnsi="Times New Roman"/>
                <w:b w:val="0"/>
                <w:bCs w:val="0"/>
                <w:color w:val="000000"/>
                <w:sz w:val="24"/>
                <w:szCs w:val="24"/>
              </w:rPr>
              <w:t>5</w:t>
            </w:r>
          </w:p>
        </w:tc>
        <w:tc>
          <w:tcPr>
            <w:tcW w:w="3240" w:type="dxa"/>
          </w:tcPr>
          <w:p w14:paraId="4818E76C" w14:textId="5BE70C9B" w:rsidR="001A1A69" w:rsidRPr="00D066A2" w:rsidRDefault="002F5BFB" w:rsidP="009E3491">
            <w:pPr>
              <w:pStyle w:val="1"/>
              <w:spacing w:before="0" w:line="360" w:lineRule="auto"/>
              <w:rPr>
                <w:rFonts w:ascii="Times New Roman" w:hAnsi="Times New Roman"/>
                <w:b w:val="0"/>
                <w:color w:val="000000"/>
                <w:sz w:val="24"/>
                <w:szCs w:val="24"/>
              </w:rPr>
            </w:pPr>
            <w:r w:rsidRPr="00D066A2">
              <w:rPr>
                <w:rFonts w:ascii="Times New Roman" w:hAnsi="Times New Roman"/>
                <w:b w:val="0"/>
                <w:color w:val="000000"/>
                <w:sz w:val="24"/>
                <w:szCs w:val="24"/>
              </w:rPr>
              <w:t>В</w:t>
            </w:r>
            <w:r w:rsidR="00AF6CD2" w:rsidRPr="00D066A2">
              <w:rPr>
                <w:rFonts w:ascii="Times New Roman" w:hAnsi="Times New Roman"/>
                <w:b w:val="0"/>
                <w:color w:val="000000"/>
                <w:sz w:val="24"/>
                <w:szCs w:val="24"/>
              </w:rPr>
              <w:t>ВЕДЕН ВПЕРВЫЕ</w:t>
            </w:r>
          </w:p>
        </w:tc>
        <w:tc>
          <w:tcPr>
            <w:tcW w:w="6372" w:type="dxa"/>
          </w:tcPr>
          <w:p w14:paraId="7E72F51E" w14:textId="3A76EF94" w:rsidR="001A1A69" w:rsidRPr="00D066A2" w:rsidRDefault="002F5BFB" w:rsidP="00D65F0B">
            <w:pPr>
              <w:pStyle w:val="1"/>
              <w:spacing w:before="0" w:line="360" w:lineRule="auto"/>
              <w:jc w:val="both"/>
              <w:rPr>
                <w:rFonts w:ascii="Times New Roman" w:hAnsi="Times New Roman"/>
                <w:b w:val="0"/>
                <w:color w:val="000000"/>
                <w:sz w:val="24"/>
                <w:szCs w:val="24"/>
              </w:rPr>
            </w:pPr>
            <w:r w:rsidRPr="00D066A2">
              <w:rPr>
                <w:rFonts w:ascii="Times New Roman" w:hAnsi="Times New Roman"/>
                <w:b w:val="0"/>
                <w:color w:val="000000"/>
                <w:sz w:val="24"/>
                <w:szCs w:val="24"/>
              </w:rPr>
              <w:t xml:space="preserve"> </w:t>
            </w:r>
          </w:p>
        </w:tc>
      </w:tr>
    </w:tbl>
    <w:p w14:paraId="7D4F0142" w14:textId="77777777" w:rsidR="001A1A69" w:rsidRPr="00D066A2" w:rsidRDefault="001A1A69" w:rsidP="001A1A69">
      <w:pPr>
        <w:spacing w:after="0" w:line="360" w:lineRule="auto"/>
        <w:rPr>
          <w:rFonts w:ascii="Times New Roman" w:hAnsi="Times New Roman"/>
          <w:color w:val="000000"/>
          <w:sz w:val="24"/>
          <w:szCs w:val="24"/>
        </w:rPr>
      </w:pPr>
    </w:p>
    <w:p w14:paraId="5AF03ACF" w14:textId="77777777" w:rsidR="001A1A69" w:rsidRPr="00D066A2" w:rsidRDefault="001A1A69" w:rsidP="001A1A69">
      <w:pPr>
        <w:spacing w:after="0" w:line="360" w:lineRule="auto"/>
        <w:rPr>
          <w:rFonts w:ascii="Times New Roman" w:hAnsi="Times New Roman"/>
          <w:color w:val="000000"/>
          <w:sz w:val="24"/>
          <w:szCs w:val="24"/>
        </w:rPr>
      </w:pPr>
    </w:p>
    <w:p w14:paraId="4D0CFE86" w14:textId="77777777" w:rsidR="001A1A69" w:rsidRPr="00D066A2" w:rsidRDefault="001A1A69" w:rsidP="001A1A69">
      <w:pPr>
        <w:spacing w:after="0" w:line="360" w:lineRule="auto"/>
        <w:rPr>
          <w:rFonts w:ascii="Times New Roman" w:hAnsi="Times New Roman"/>
          <w:color w:val="000000"/>
          <w:sz w:val="24"/>
          <w:szCs w:val="24"/>
        </w:rPr>
      </w:pPr>
    </w:p>
    <w:p w14:paraId="068D4708" w14:textId="56455747" w:rsidR="002F5BFB" w:rsidRPr="00D066A2" w:rsidRDefault="008705B3" w:rsidP="009B1D96">
      <w:pPr>
        <w:spacing w:after="0" w:line="360" w:lineRule="auto"/>
        <w:ind w:firstLine="709"/>
        <w:jc w:val="both"/>
        <w:rPr>
          <w:rFonts w:ascii="Times New Roman" w:hAnsi="Times New Roman"/>
          <w:color w:val="000000"/>
          <w:sz w:val="24"/>
          <w:szCs w:val="24"/>
        </w:rPr>
      </w:pPr>
      <w:r w:rsidRPr="00D066A2">
        <w:rPr>
          <w:rFonts w:ascii="Times New Roman" w:hAnsi="Times New Roman"/>
          <w:i/>
          <w:sz w:val="24"/>
          <w:szCs w:val="24"/>
        </w:rPr>
        <w:t>Настоящий стандарт обязателен для применения всеми членами</w:t>
      </w:r>
      <w:r w:rsidR="009B1D96" w:rsidRPr="00D066A2">
        <w:rPr>
          <w:rFonts w:ascii="Times New Roman" w:hAnsi="Times New Roman"/>
          <w:i/>
          <w:sz w:val="24"/>
          <w:szCs w:val="24"/>
        </w:rPr>
        <w:t>, органами и работниками</w:t>
      </w:r>
      <w:r w:rsidR="004412D9" w:rsidRPr="00D066A2">
        <w:rPr>
          <w:rFonts w:ascii="Times New Roman" w:hAnsi="Times New Roman"/>
          <w:i/>
          <w:sz w:val="24"/>
          <w:szCs w:val="24"/>
        </w:rPr>
        <w:t xml:space="preserve"> </w:t>
      </w:r>
      <w:r w:rsidR="00D066A2" w:rsidRPr="00D066A2">
        <w:rPr>
          <w:rFonts w:ascii="Times New Roman" w:hAnsi="Times New Roman"/>
          <w:i/>
          <w:sz w:val="24"/>
          <w:szCs w:val="24"/>
        </w:rPr>
        <w:tab/>
        <w:t>Ассоциации строителей саморегулируемой организации «Объединение строительных организаций «</w:t>
      </w:r>
      <w:proofErr w:type="spellStart"/>
      <w:r w:rsidR="00D066A2" w:rsidRPr="00D066A2">
        <w:rPr>
          <w:rFonts w:ascii="Times New Roman" w:hAnsi="Times New Roman"/>
          <w:i/>
          <w:sz w:val="24"/>
          <w:szCs w:val="24"/>
        </w:rPr>
        <w:t>ЭкспертСтрой</w:t>
      </w:r>
      <w:proofErr w:type="spellEnd"/>
      <w:r w:rsidR="00D066A2" w:rsidRPr="00D066A2">
        <w:rPr>
          <w:rFonts w:ascii="Times New Roman" w:hAnsi="Times New Roman"/>
          <w:i/>
          <w:sz w:val="24"/>
          <w:szCs w:val="24"/>
        </w:rPr>
        <w:t>» (далее – саморегулируемая организация)</w:t>
      </w:r>
      <w:r w:rsidR="009B1D96" w:rsidRPr="00D066A2">
        <w:rPr>
          <w:rFonts w:ascii="Times New Roman" w:hAnsi="Times New Roman"/>
          <w:i/>
          <w:sz w:val="24"/>
          <w:szCs w:val="24"/>
        </w:rPr>
        <w:t>.</w:t>
      </w:r>
      <w:r w:rsidR="002F5BFB" w:rsidRPr="00D066A2">
        <w:rPr>
          <w:rFonts w:ascii="Times New Roman" w:hAnsi="Times New Roman"/>
          <w:i/>
          <w:sz w:val="24"/>
          <w:szCs w:val="24"/>
        </w:rPr>
        <w:t xml:space="preserve">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sidR="009B1D96" w:rsidRPr="00D066A2">
        <w:rPr>
          <w:rFonts w:ascii="Times New Roman" w:hAnsi="Times New Roman"/>
          <w:i/>
          <w:sz w:val="24"/>
          <w:szCs w:val="24"/>
        </w:rPr>
        <w:t xml:space="preserve">саморегулируемой организации </w:t>
      </w:r>
      <w:r w:rsidR="002F5BFB" w:rsidRPr="00D066A2">
        <w:rPr>
          <w:rFonts w:ascii="Times New Roman" w:hAnsi="Times New Roman"/>
          <w:i/>
          <w:sz w:val="24"/>
          <w:szCs w:val="24"/>
        </w:rPr>
        <w:t>в сети Интерн</w:t>
      </w:r>
      <w:r w:rsidR="009B1D96" w:rsidRPr="00D066A2">
        <w:rPr>
          <w:rFonts w:ascii="Times New Roman" w:hAnsi="Times New Roman"/>
          <w:i/>
          <w:sz w:val="24"/>
          <w:szCs w:val="24"/>
        </w:rPr>
        <w:t>ет (</w:t>
      </w:r>
      <w:r w:rsidR="008C2BD4" w:rsidRPr="008C2BD4">
        <w:rPr>
          <w:rFonts w:ascii="Times New Roman" w:hAnsi="Times New Roman"/>
          <w:i/>
          <w:sz w:val="24"/>
          <w:szCs w:val="24"/>
        </w:rPr>
        <w:t>http://строительсро.рф</w:t>
      </w:r>
      <w:r w:rsidR="002F5BFB" w:rsidRPr="00D066A2">
        <w:rPr>
          <w:rFonts w:ascii="Times New Roman" w:hAnsi="Times New Roman"/>
          <w:i/>
          <w:sz w:val="24"/>
          <w:szCs w:val="24"/>
        </w:rPr>
        <w:t>).</w:t>
      </w:r>
    </w:p>
    <w:p w14:paraId="74EAA40B" w14:textId="77777777" w:rsidR="002F5BFB" w:rsidRPr="00D066A2" w:rsidRDefault="002F5BFB" w:rsidP="002F5BFB">
      <w:pPr>
        <w:spacing w:after="0" w:line="360" w:lineRule="auto"/>
        <w:rPr>
          <w:rFonts w:ascii="Times New Roman" w:hAnsi="Times New Roman"/>
          <w:color w:val="000000"/>
          <w:sz w:val="24"/>
          <w:szCs w:val="24"/>
        </w:rPr>
      </w:pPr>
    </w:p>
    <w:p w14:paraId="68A4254B" w14:textId="77777777" w:rsidR="002F5BFB" w:rsidRPr="00D066A2" w:rsidRDefault="002F5BFB" w:rsidP="002F5BFB">
      <w:pPr>
        <w:pStyle w:val="a8"/>
        <w:ind w:left="2268" w:hanging="567"/>
        <w:rPr>
          <w:rFonts w:ascii="Times New Roman" w:hAnsi="Times New Roman"/>
          <w:color w:val="000000"/>
          <w:sz w:val="24"/>
          <w:szCs w:val="24"/>
        </w:rPr>
      </w:pPr>
      <w:r w:rsidRPr="00D066A2">
        <w:rPr>
          <w:rFonts w:ascii="Times New Roman" w:hAnsi="Times New Roman"/>
          <w:color w:val="000000"/>
          <w:sz w:val="24"/>
          <w:szCs w:val="24"/>
        </w:rPr>
        <w:t>© Ассоциация «Национальное объединение строителей», 201</w:t>
      </w:r>
      <w:r w:rsidR="00F10B95" w:rsidRPr="00D066A2">
        <w:rPr>
          <w:rFonts w:ascii="Times New Roman" w:hAnsi="Times New Roman"/>
          <w:color w:val="000000"/>
          <w:sz w:val="24"/>
          <w:szCs w:val="24"/>
        </w:rPr>
        <w:t>7</w:t>
      </w:r>
    </w:p>
    <w:p w14:paraId="7C378C47" w14:textId="77777777" w:rsidR="002F5BFB" w:rsidRPr="00D066A2" w:rsidRDefault="002F5BFB" w:rsidP="002F5BFB">
      <w:pPr>
        <w:pStyle w:val="a8"/>
        <w:spacing w:line="240" w:lineRule="auto"/>
        <w:ind w:left="3402" w:hanging="1134"/>
        <w:rPr>
          <w:rFonts w:ascii="Times New Roman" w:hAnsi="Times New Roman"/>
          <w:color w:val="000000"/>
          <w:sz w:val="24"/>
          <w:szCs w:val="24"/>
        </w:rPr>
      </w:pPr>
    </w:p>
    <w:p w14:paraId="7A0D7E6B" w14:textId="5B5724DC" w:rsidR="002F5BFB" w:rsidRPr="00D066A2" w:rsidRDefault="00766034" w:rsidP="002F5BFB">
      <w:pPr>
        <w:spacing w:after="0" w:line="360" w:lineRule="auto"/>
        <w:ind w:firstLine="709"/>
        <w:jc w:val="both"/>
        <w:rPr>
          <w:rFonts w:ascii="Times New Roman" w:hAnsi="Times New Roman"/>
          <w:i/>
          <w:sz w:val="24"/>
          <w:szCs w:val="24"/>
        </w:rPr>
      </w:pPr>
      <w:r w:rsidRPr="00D066A2">
        <w:rPr>
          <w:rFonts w:ascii="Times New Roman" w:hAnsi="Times New Roman"/>
          <w:i/>
          <w:sz w:val="24"/>
          <w:szCs w:val="24"/>
        </w:rPr>
        <w:t xml:space="preserve">Настоящий стандарт не может быть полностью или частично воспроизведен, тиражирован и распространен в качестве </w:t>
      </w:r>
      <w:r w:rsidR="006D70BF" w:rsidRPr="00D066A2">
        <w:rPr>
          <w:rFonts w:ascii="Times New Roman" w:hAnsi="Times New Roman"/>
          <w:i/>
          <w:sz w:val="24"/>
          <w:szCs w:val="24"/>
        </w:rPr>
        <w:t xml:space="preserve">официального </w:t>
      </w:r>
      <w:r w:rsidRPr="00D066A2">
        <w:rPr>
          <w:rFonts w:ascii="Times New Roman" w:hAnsi="Times New Roman"/>
          <w:i/>
          <w:sz w:val="24"/>
          <w:szCs w:val="24"/>
        </w:rPr>
        <w:t>издания без разрешения</w:t>
      </w:r>
      <w:r w:rsidR="006D70BF" w:rsidRPr="00D066A2">
        <w:rPr>
          <w:rFonts w:ascii="Times New Roman" w:hAnsi="Times New Roman"/>
          <w:i/>
          <w:sz w:val="24"/>
          <w:szCs w:val="24"/>
        </w:rPr>
        <w:t xml:space="preserve"> Ассоциаци</w:t>
      </w:r>
      <w:r w:rsidRPr="00D066A2">
        <w:rPr>
          <w:rFonts w:ascii="Times New Roman" w:hAnsi="Times New Roman"/>
          <w:i/>
          <w:sz w:val="24"/>
          <w:szCs w:val="24"/>
        </w:rPr>
        <w:t>и</w:t>
      </w:r>
      <w:r w:rsidR="006D70BF" w:rsidRPr="00D066A2">
        <w:rPr>
          <w:rFonts w:ascii="Times New Roman" w:hAnsi="Times New Roman"/>
          <w:i/>
          <w:sz w:val="24"/>
          <w:szCs w:val="24"/>
        </w:rPr>
        <w:t xml:space="preserve"> «Национальное объединение строителей».</w:t>
      </w:r>
      <w:r w:rsidR="001022FB" w:rsidRPr="00D066A2">
        <w:rPr>
          <w:rFonts w:ascii="Times New Roman" w:hAnsi="Times New Roman"/>
          <w:i/>
          <w:sz w:val="24"/>
          <w:szCs w:val="24"/>
        </w:rPr>
        <w:t xml:space="preserve">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14:paraId="72B7CE2C" w14:textId="77777777" w:rsidR="00B53BF5" w:rsidRPr="00D066A2" w:rsidRDefault="00B53BF5">
      <w:pPr>
        <w:spacing w:after="0" w:line="240" w:lineRule="auto"/>
        <w:rPr>
          <w:rFonts w:ascii="Times New Roman" w:hAnsi="Times New Roman"/>
          <w:sz w:val="24"/>
          <w:szCs w:val="24"/>
        </w:rPr>
      </w:pPr>
      <w:r w:rsidRPr="00D066A2">
        <w:rPr>
          <w:rFonts w:ascii="Times New Roman" w:hAnsi="Times New Roman"/>
          <w:sz w:val="24"/>
          <w:szCs w:val="24"/>
        </w:rPr>
        <w:br w:type="page"/>
      </w:r>
    </w:p>
    <w:p w14:paraId="106D5F34" w14:textId="77777777" w:rsidR="00FE62B6" w:rsidRPr="00D066A2" w:rsidRDefault="00FE62B6" w:rsidP="00FE62B6">
      <w:pPr>
        <w:pStyle w:val="a8"/>
        <w:spacing w:after="0" w:line="360" w:lineRule="auto"/>
        <w:ind w:left="0"/>
        <w:jc w:val="center"/>
        <w:rPr>
          <w:rFonts w:ascii="Times New Roman" w:hAnsi="Times New Roman"/>
          <w:b/>
          <w:sz w:val="24"/>
          <w:szCs w:val="24"/>
        </w:rPr>
      </w:pPr>
      <w:r w:rsidRPr="00D066A2">
        <w:rPr>
          <w:rFonts w:ascii="Times New Roman" w:hAnsi="Times New Roman"/>
          <w:b/>
          <w:sz w:val="24"/>
          <w:szCs w:val="24"/>
        </w:rPr>
        <w:lastRenderedPageBreak/>
        <w:t>Содержание</w:t>
      </w:r>
    </w:p>
    <w:tbl>
      <w:tblPr>
        <w:tblW w:w="9773" w:type="dxa"/>
        <w:jc w:val="right"/>
        <w:tblLayout w:type="fixed"/>
        <w:tblCellMar>
          <w:left w:w="70" w:type="dxa"/>
          <w:right w:w="70" w:type="dxa"/>
        </w:tblCellMar>
        <w:tblLook w:val="0000" w:firstRow="0" w:lastRow="0" w:firstColumn="0" w:lastColumn="0" w:noHBand="0" w:noVBand="0"/>
      </w:tblPr>
      <w:tblGrid>
        <w:gridCol w:w="519"/>
        <w:gridCol w:w="8972"/>
        <w:gridCol w:w="282"/>
      </w:tblGrid>
      <w:tr w:rsidR="001D6AAA" w:rsidRPr="00D066A2" w14:paraId="44A4A24A" w14:textId="77777777" w:rsidTr="001D6AAA">
        <w:trPr>
          <w:jc w:val="right"/>
        </w:trPr>
        <w:tc>
          <w:tcPr>
            <w:tcW w:w="519" w:type="dxa"/>
          </w:tcPr>
          <w:p w14:paraId="4EEA130D" w14:textId="77777777" w:rsidR="004D3BCE" w:rsidRPr="00D066A2" w:rsidRDefault="004D3BCE" w:rsidP="004D3BCE">
            <w:pPr>
              <w:spacing w:after="0" w:line="360" w:lineRule="auto"/>
              <w:rPr>
                <w:rFonts w:ascii="Times New Roman" w:hAnsi="Times New Roman"/>
                <w:sz w:val="24"/>
                <w:szCs w:val="24"/>
              </w:rPr>
            </w:pPr>
            <w:r w:rsidRPr="00D066A2">
              <w:rPr>
                <w:rFonts w:ascii="Times New Roman" w:hAnsi="Times New Roman"/>
                <w:sz w:val="24"/>
                <w:szCs w:val="24"/>
              </w:rPr>
              <w:t>1</w:t>
            </w:r>
          </w:p>
        </w:tc>
        <w:tc>
          <w:tcPr>
            <w:tcW w:w="8972" w:type="dxa"/>
          </w:tcPr>
          <w:p w14:paraId="04E9A64E" w14:textId="29CB9DBC" w:rsidR="004D3BCE" w:rsidRPr="00D066A2" w:rsidRDefault="009E3491" w:rsidP="009E3491">
            <w:pPr>
              <w:spacing w:after="0" w:line="360" w:lineRule="auto"/>
              <w:rPr>
                <w:rFonts w:ascii="Times New Roman" w:hAnsi="Times New Roman"/>
                <w:sz w:val="24"/>
                <w:szCs w:val="24"/>
              </w:rPr>
            </w:pPr>
            <w:r w:rsidRPr="00D066A2">
              <w:rPr>
                <w:rFonts w:ascii="Times New Roman" w:hAnsi="Times New Roman"/>
                <w:sz w:val="24"/>
                <w:szCs w:val="24"/>
              </w:rPr>
              <w:t>Область применения ………………………………</w:t>
            </w:r>
            <w:r w:rsidR="004D3BCE" w:rsidRPr="00D066A2">
              <w:rPr>
                <w:rFonts w:ascii="Times New Roman" w:hAnsi="Times New Roman"/>
                <w:sz w:val="24"/>
                <w:szCs w:val="24"/>
              </w:rPr>
              <w:t>…………………….</w:t>
            </w:r>
            <w:r w:rsidRPr="00D066A2">
              <w:rPr>
                <w:rFonts w:ascii="Times New Roman" w:hAnsi="Times New Roman"/>
                <w:sz w:val="24"/>
                <w:szCs w:val="24"/>
              </w:rPr>
              <w:t>..</w:t>
            </w:r>
            <w:r w:rsidR="003E45EA" w:rsidRPr="00D066A2">
              <w:rPr>
                <w:rFonts w:ascii="Times New Roman" w:hAnsi="Times New Roman"/>
                <w:sz w:val="24"/>
                <w:szCs w:val="24"/>
              </w:rPr>
              <w:t>......</w:t>
            </w:r>
            <w:r w:rsidR="009B604C" w:rsidRPr="00D066A2">
              <w:rPr>
                <w:rFonts w:ascii="Times New Roman" w:hAnsi="Times New Roman"/>
                <w:sz w:val="24"/>
                <w:szCs w:val="24"/>
              </w:rPr>
              <w:t>.</w:t>
            </w:r>
            <w:r w:rsidR="00137D38" w:rsidRPr="00D066A2">
              <w:rPr>
                <w:rFonts w:ascii="Times New Roman" w:hAnsi="Times New Roman"/>
                <w:sz w:val="24"/>
                <w:szCs w:val="24"/>
              </w:rPr>
              <w:t>...</w:t>
            </w:r>
            <w:r w:rsidR="001D6AAA" w:rsidRPr="00D066A2">
              <w:rPr>
                <w:rFonts w:ascii="Times New Roman" w:hAnsi="Times New Roman"/>
                <w:sz w:val="24"/>
                <w:szCs w:val="24"/>
              </w:rPr>
              <w:t>......</w:t>
            </w:r>
            <w:r w:rsidR="00D65F0B" w:rsidRPr="00D066A2">
              <w:rPr>
                <w:rFonts w:ascii="Times New Roman" w:hAnsi="Times New Roman"/>
                <w:sz w:val="24"/>
                <w:szCs w:val="24"/>
              </w:rPr>
              <w:t>..</w:t>
            </w:r>
            <w:r w:rsidR="004E3B02" w:rsidRPr="00D066A2">
              <w:rPr>
                <w:rFonts w:ascii="Times New Roman" w:hAnsi="Times New Roman"/>
                <w:sz w:val="24"/>
                <w:szCs w:val="24"/>
              </w:rPr>
              <w:t>..</w:t>
            </w:r>
          </w:p>
        </w:tc>
        <w:tc>
          <w:tcPr>
            <w:tcW w:w="282" w:type="dxa"/>
          </w:tcPr>
          <w:p w14:paraId="129DA3E1" w14:textId="77777777" w:rsidR="004D3BCE" w:rsidRPr="00D066A2" w:rsidRDefault="004E3B02" w:rsidP="00EC06BA">
            <w:pPr>
              <w:spacing w:after="0" w:line="360" w:lineRule="auto"/>
              <w:jc w:val="center"/>
              <w:rPr>
                <w:rFonts w:ascii="Times New Roman" w:hAnsi="Times New Roman"/>
                <w:sz w:val="24"/>
                <w:szCs w:val="24"/>
              </w:rPr>
            </w:pPr>
            <w:r w:rsidRPr="00D066A2">
              <w:rPr>
                <w:rFonts w:ascii="Times New Roman" w:hAnsi="Times New Roman"/>
                <w:sz w:val="24"/>
                <w:szCs w:val="24"/>
              </w:rPr>
              <w:t>1</w:t>
            </w:r>
          </w:p>
        </w:tc>
      </w:tr>
      <w:tr w:rsidR="001D6AAA" w:rsidRPr="00D066A2" w14:paraId="790775B5" w14:textId="77777777" w:rsidTr="001D6AAA">
        <w:trPr>
          <w:jc w:val="right"/>
        </w:trPr>
        <w:tc>
          <w:tcPr>
            <w:tcW w:w="519" w:type="dxa"/>
          </w:tcPr>
          <w:p w14:paraId="62EC2981" w14:textId="77777777" w:rsidR="004D3BCE" w:rsidRPr="00D066A2" w:rsidRDefault="004D3BCE" w:rsidP="004D3BCE">
            <w:pPr>
              <w:spacing w:after="0" w:line="360" w:lineRule="auto"/>
              <w:rPr>
                <w:rFonts w:ascii="Times New Roman" w:hAnsi="Times New Roman"/>
                <w:sz w:val="24"/>
                <w:szCs w:val="24"/>
              </w:rPr>
            </w:pPr>
            <w:r w:rsidRPr="00D066A2">
              <w:rPr>
                <w:rFonts w:ascii="Times New Roman" w:hAnsi="Times New Roman"/>
                <w:sz w:val="24"/>
                <w:szCs w:val="24"/>
              </w:rPr>
              <w:t>2</w:t>
            </w:r>
          </w:p>
          <w:p w14:paraId="7AF2C985" w14:textId="190134E6" w:rsidR="001F3A94" w:rsidRPr="00D066A2" w:rsidRDefault="001F3A94" w:rsidP="004D3BCE">
            <w:pPr>
              <w:spacing w:after="0" w:line="360" w:lineRule="auto"/>
              <w:rPr>
                <w:rFonts w:ascii="Times New Roman" w:hAnsi="Times New Roman"/>
                <w:sz w:val="24"/>
                <w:szCs w:val="24"/>
              </w:rPr>
            </w:pPr>
            <w:r w:rsidRPr="00D066A2">
              <w:rPr>
                <w:rFonts w:ascii="Times New Roman" w:hAnsi="Times New Roman"/>
                <w:sz w:val="24"/>
                <w:szCs w:val="24"/>
              </w:rPr>
              <w:t>3</w:t>
            </w:r>
          </w:p>
        </w:tc>
        <w:tc>
          <w:tcPr>
            <w:tcW w:w="8972" w:type="dxa"/>
          </w:tcPr>
          <w:p w14:paraId="5CEDCD6E" w14:textId="2F3599AB" w:rsidR="004D3BCE" w:rsidRPr="00D066A2" w:rsidRDefault="004D3BCE" w:rsidP="004D3BCE">
            <w:pPr>
              <w:spacing w:after="0" w:line="360" w:lineRule="auto"/>
              <w:rPr>
                <w:rFonts w:ascii="Times New Roman" w:hAnsi="Times New Roman"/>
                <w:sz w:val="24"/>
                <w:szCs w:val="24"/>
              </w:rPr>
            </w:pPr>
            <w:r w:rsidRPr="00D066A2">
              <w:rPr>
                <w:rFonts w:ascii="Times New Roman" w:hAnsi="Times New Roman"/>
                <w:sz w:val="24"/>
                <w:szCs w:val="24"/>
              </w:rPr>
              <w:t>Нормативные ссылки ………………………………………………………</w:t>
            </w:r>
            <w:r w:rsidR="003E45EA" w:rsidRPr="00D066A2">
              <w:rPr>
                <w:rFonts w:ascii="Times New Roman" w:hAnsi="Times New Roman"/>
                <w:sz w:val="24"/>
                <w:szCs w:val="24"/>
              </w:rPr>
              <w:t>…</w:t>
            </w:r>
            <w:r w:rsidR="001D6AAA" w:rsidRPr="00D066A2">
              <w:rPr>
                <w:rFonts w:ascii="Times New Roman" w:hAnsi="Times New Roman"/>
                <w:sz w:val="24"/>
                <w:szCs w:val="24"/>
              </w:rPr>
              <w:t>……..</w:t>
            </w:r>
            <w:r w:rsidR="00D65F0B" w:rsidRPr="00D066A2">
              <w:rPr>
                <w:rFonts w:ascii="Times New Roman" w:hAnsi="Times New Roman"/>
                <w:sz w:val="24"/>
                <w:szCs w:val="24"/>
              </w:rPr>
              <w:t>…</w:t>
            </w:r>
            <w:r w:rsidR="00155C9D" w:rsidRPr="00D066A2">
              <w:rPr>
                <w:rFonts w:ascii="Times New Roman" w:hAnsi="Times New Roman"/>
                <w:sz w:val="24"/>
                <w:szCs w:val="24"/>
              </w:rPr>
              <w:t>.</w:t>
            </w:r>
            <w:r w:rsidR="00D65F0B" w:rsidRPr="00D066A2">
              <w:rPr>
                <w:rFonts w:ascii="Times New Roman" w:hAnsi="Times New Roman"/>
                <w:sz w:val="24"/>
                <w:szCs w:val="24"/>
              </w:rPr>
              <w:t>.</w:t>
            </w:r>
          </w:p>
          <w:p w14:paraId="4F29EEF3" w14:textId="553C084C" w:rsidR="001F3A94" w:rsidRPr="00D066A2" w:rsidRDefault="001F3A94" w:rsidP="004D3BCE">
            <w:pPr>
              <w:spacing w:after="0" w:line="360" w:lineRule="auto"/>
              <w:rPr>
                <w:rFonts w:ascii="Times New Roman" w:hAnsi="Times New Roman"/>
                <w:sz w:val="24"/>
                <w:szCs w:val="24"/>
              </w:rPr>
            </w:pPr>
            <w:r w:rsidRPr="00D066A2">
              <w:rPr>
                <w:rFonts w:ascii="Times New Roman" w:hAnsi="Times New Roman"/>
                <w:sz w:val="24"/>
                <w:szCs w:val="24"/>
              </w:rPr>
              <w:t xml:space="preserve">Термины и </w:t>
            </w:r>
            <w:r w:rsidR="001D6AAA" w:rsidRPr="00D066A2">
              <w:rPr>
                <w:rFonts w:ascii="Times New Roman" w:hAnsi="Times New Roman"/>
                <w:sz w:val="24"/>
                <w:szCs w:val="24"/>
              </w:rPr>
              <w:t>определения………………………………………………..</w:t>
            </w:r>
            <w:r w:rsidRPr="00D066A2">
              <w:rPr>
                <w:rFonts w:ascii="Times New Roman" w:hAnsi="Times New Roman"/>
                <w:sz w:val="24"/>
                <w:szCs w:val="24"/>
              </w:rPr>
              <w:t>……………….</w:t>
            </w:r>
          </w:p>
        </w:tc>
        <w:tc>
          <w:tcPr>
            <w:tcW w:w="282" w:type="dxa"/>
          </w:tcPr>
          <w:p w14:paraId="7C73E649" w14:textId="77777777" w:rsidR="004D3BCE" w:rsidRPr="00D066A2" w:rsidRDefault="00863F89" w:rsidP="00EC06BA">
            <w:pPr>
              <w:spacing w:after="0" w:line="360" w:lineRule="auto"/>
              <w:jc w:val="center"/>
              <w:rPr>
                <w:rFonts w:ascii="Times New Roman" w:hAnsi="Times New Roman"/>
                <w:sz w:val="24"/>
                <w:szCs w:val="24"/>
              </w:rPr>
            </w:pPr>
            <w:r w:rsidRPr="00D066A2">
              <w:rPr>
                <w:rFonts w:ascii="Times New Roman" w:hAnsi="Times New Roman"/>
                <w:sz w:val="24"/>
                <w:szCs w:val="24"/>
              </w:rPr>
              <w:t>2</w:t>
            </w:r>
          </w:p>
          <w:p w14:paraId="16C0AF08" w14:textId="055682FF" w:rsidR="001F3A94" w:rsidRPr="00D066A2" w:rsidRDefault="001F3A94" w:rsidP="00EC06BA">
            <w:pPr>
              <w:spacing w:after="0" w:line="360" w:lineRule="auto"/>
              <w:jc w:val="center"/>
              <w:rPr>
                <w:rFonts w:ascii="Times New Roman" w:hAnsi="Times New Roman"/>
                <w:sz w:val="24"/>
                <w:szCs w:val="24"/>
              </w:rPr>
            </w:pPr>
            <w:r w:rsidRPr="00D066A2">
              <w:rPr>
                <w:rFonts w:ascii="Times New Roman" w:hAnsi="Times New Roman"/>
                <w:sz w:val="24"/>
                <w:szCs w:val="24"/>
              </w:rPr>
              <w:t>2</w:t>
            </w:r>
          </w:p>
        </w:tc>
      </w:tr>
      <w:tr w:rsidR="001D6AAA" w:rsidRPr="00D066A2" w14:paraId="28020684" w14:textId="77777777" w:rsidTr="001D6AAA">
        <w:trPr>
          <w:jc w:val="right"/>
        </w:trPr>
        <w:tc>
          <w:tcPr>
            <w:tcW w:w="519" w:type="dxa"/>
          </w:tcPr>
          <w:p w14:paraId="2E3B9C9D" w14:textId="4E5E26C4" w:rsidR="004D3BCE" w:rsidRPr="00D066A2" w:rsidRDefault="001F3A94" w:rsidP="004D3BCE">
            <w:pPr>
              <w:spacing w:after="0" w:line="360" w:lineRule="auto"/>
              <w:rPr>
                <w:rFonts w:ascii="Times New Roman" w:hAnsi="Times New Roman"/>
                <w:sz w:val="24"/>
                <w:szCs w:val="24"/>
              </w:rPr>
            </w:pPr>
            <w:r w:rsidRPr="00D066A2">
              <w:rPr>
                <w:rFonts w:ascii="Times New Roman" w:hAnsi="Times New Roman"/>
                <w:sz w:val="24"/>
                <w:szCs w:val="24"/>
              </w:rPr>
              <w:t>4</w:t>
            </w:r>
          </w:p>
        </w:tc>
        <w:tc>
          <w:tcPr>
            <w:tcW w:w="8972" w:type="dxa"/>
          </w:tcPr>
          <w:p w14:paraId="3FF3F040" w14:textId="657CA0DC" w:rsidR="004D3BCE" w:rsidRPr="00D066A2" w:rsidRDefault="00155C9D" w:rsidP="004D3BCE">
            <w:pPr>
              <w:pStyle w:val="4"/>
              <w:spacing w:before="0" w:line="360" w:lineRule="auto"/>
              <w:rPr>
                <w:rFonts w:ascii="Times New Roman" w:hAnsi="Times New Roman"/>
                <w:b w:val="0"/>
                <w:i w:val="0"/>
                <w:color w:val="auto"/>
                <w:sz w:val="24"/>
                <w:szCs w:val="24"/>
              </w:rPr>
            </w:pPr>
            <w:r w:rsidRPr="00D066A2">
              <w:rPr>
                <w:rFonts w:ascii="Times New Roman" w:hAnsi="Times New Roman"/>
                <w:b w:val="0"/>
                <w:i w:val="0"/>
                <w:color w:val="auto"/>
                <w:sz w:val="24"/>
                <w:szCs w:val="24"/>
              </w:rPr>
              <w:t xml:space="preserve">Требования к уровню квалификации, трудовым функциям </w:t>
            </w:r>
            <w:r w:rsidR="004D3BCE" w:rsidRPr="00D066A2">
              <w:rPr>
                <w:rFonts w:ascii="Times New Roman" w:hAnsi="Times New Roman"/>
                <w:b w:val="0"/>
                <w:i w:val="0"/>
                <w:color w:val="auto"/>
                <w:sz w:val="24"/>
                <w:szCs w:val="24"/>
              </w:rPr>
              <w:t>…………...</w:t>
            </w:r>
            <w:r w:rsidR="003E45EA" w:rsidRPr="00D066A2">
              <w:rPr>
                <w:rFonts w:ascii="Times New Roman" w:hAnsi="Times New Roman"/>
                <w:b w:val="0"/>
                <w:i w:val="0"/>
                <w:color w:val="auto"/>
                <w:sz w:val="24"/>
                <w:szCs w:val="24"/>
              </w:rPr>
              <w:t>...</w:t>
            </w:r>
            <w:r w:rsidR="001D6AAA" w:rsidRPr="00D066A2">
              <w:rPr>
                <w:rFonts w:ascii="Times New Roman" w:hAnsi="Times New Roman"/>
                <w:b w:val="0"/>
                <w:i w:val="0"/>
                <w:color w:val="auto"/>
                <w:sz w:val="24"/>
                <w:szCs w:val="24"/>
              </w:rPr>
              <w:t>...</w:t>
            </w:r>
            <w:r w:rsidR="00137D38" w:rsidRPr="00D066A2">
              <w:rPr>
                <w:rFonts w:ascii="Times New Roman" w:hAnsi="Times New Roman"/>
                <w:b w:val="0"/>
                <w:i w:val="0"/>
                <w:color w:val="auto"/>
                <w:sz w:val="24"/>
                <w:szCs w:val="24"/>
              </w:rPr>
              <w:t>....</w:t>
            </w:r>
            <w:r w:rsidR="00D65F0B" w:rsidRPr="00D066A2">
              <w:rPr>
                <w:rFonts w:ascii="Times New Roman" w:hAnsi="Times New Roman"/>
                <w:b w:val="0"/>
                <w:i w:val="0"/>
                <w:color w:val="auto"/>
                <w:sz w:val="24"/>
                <w:szCs w:val="24"/>
              </w:rPr>
              <w:t>.....</w:t>
            </w:r>
          </w:p>
        </w:tc>
        <w:tc>
          <w:tcPr>
            <w:tcW w:w="282" w:type="dxa"/>
          </w:tcPr>
          <w:p w14:paraId="0C54B074" w14:textId="77777777" w:rsidR="004D3BCE" w:rsidRPr="00D066A2" w:rsidRDefault="004E3B02" w:rsidP="00EC06BA">
            <w:pPr>
              <w:spacing w:after="0" w:line="360" w:lineRule="auto"/>
              <w:jc w:val="center"/>
              <w:rPr>
                <w:rFonts w:ascii="Times New Roman" w:hAnsi="Times New Roman"/>
                <w:sz w:val="24"/>
                <w:szCs w:val="24"/>
              </w:rPr>
            </w:pPr>
            <w:r w:rsidRPr="00D066A2">
              <w:rPr>
                <w:rFonts w:ascii="Times New Roman" w:hAnsi="Times New Roman"/>
                <w:sz w:val="24"/>
                <w:szCs w:val="24"/>
              </w:rPr>
              <w:t>2</w:t>
            </w:r>
          </w:p>
        </w:tc>
      </w:tr>
      <w:tr w:rsidR="001D6AAA" w:rsidRPr="00D066A2" w14:paraId="3C8A6EFD" w14:textId="77777777" w:rsidTr="001D6AAA">
        <w:trPr>
          <w:jc w:val="right"/>
        </w:trPr>
        <w:tc>
          <w:tcPr>
            <w:tcW w:w="519" w:type="dxa"/>
          </w:tcPr>
          <w:p w14:paraId="70C0CE84" w14:textId="21F7811E" w:rsidR="004D3BCE" w:rsidRPr="00D066A2" w:rsidRDefault="001F3A94" w:rsidP="004D3BCE">
            <w:pPr>
              <w:spacing w:after="0" w:line="360" w:lineRule="auto"/>
              <w:rPr>
                <w:rFonts w:ascii="Times New Roman" w:hAnsi="Times New Roman"/>
                <w:sz w:val="24"/>
                <w:szCs w:val="24"/>
              </w:rPr>
            </w:pPr>
            <w:r w:rsidRPr="00D066A2">
              <w:rPr>
                <w:rFonts w:ascii="Times New Roman" w:hAnsi="Times New Roman"/>
                <w:sz w:val="24"/>
                <w:szCs w:val="24"/>
              </w:rPr>
              <w:t>5</w:t>
            </w:r>
          </w:p>
        </w:tc>
        <w:tc>
          <w:tcPr>
            <w:tcW w:w="8972" w:type="dxa"/>
          </w:tcPr>
          <w:p w14:paraId="2FBF929E" w14:textId="034D67D1" w:rsidR="004D3BCE" w:rsidRPr="00D066A2" w:rsidRDefault="00155C9D" w:rsidP="00C87A2B">
            <w:pPr>
              <w:suppressAutoHyphens/>
              <w:spacing w:after="0" w:line="360" w:lineRule="auto"/>
              <w:rPr>
                <w:rFonts w:ascii="Times New Roman" w:hAnsi="Times New Roman"/>
                <w:sz w:val="24"/>
                <w:szCs w:val="24"/>
              </w:rPr>
            </w:pPr>
            <w:r w:rsidRPr="00D066A2">
              <w:rPr>
                <w:rFonts w:ascii="Times New Roman" w:hAnsi="Times New Roman"/>
                <w:sz w:val="24"/>
                <w:szCs w:val="24"/>
              </w:rPr>
              <w:t>Требования к образованию и обучению</w:t>
            </w:r>
            <w:r w:rsidR="00F54714" w:rsidRPr="00D066A2">
              <w:rPr>
                <w:rFonts w:ascii="Times New Roman" w:hAnsi="Times New Roman"/>
                <w:sz w:val="24"/>
                <w:szCs w:val="24"/>
              </w:rPr>
              <w:t>…..</w:t>
            </w:r>
            <w:r w:rsidR="009B604C" w:rsidRPr="00D066A2">
              <w:rPr>
                <w:rFonts w:ascii="Times New Roman" w:hAnsi="Times New Roman"/>
                <w:sz w:val="24"/>
                <w:szCs w:val="24"/>
              </w:rPr>
              <w:t>.</w:t>
            </w:r>
            <w:r w:rsidR="00734E00" w:rsidRPr="00D066A2">
              <w:rPr>
                <w:rFonts w:ascii="Times New Roman" w:hAnsi="Times New Roman"/>
                <w:sz w:val="24"/>
                <w:szCs w:val="24"/>
              </w:rPr>
              <w:t>…</w:t>
            </w:r>
            <w:r w:rsidR="00C87A2B" w:rsidRPr="00D066A2">
              <w:rPr>
                <w:rFonts w:ascii="Times New Roman" w:hAnsi="Times New Roman"/>
                <w:sz w:val="24"/>
                <w:szCs w:val="24"/>
              </w:rPr>
              <w:t>……………………</w:t>
            </w:r>
            <w:r w:rsidR="00734E00" w:rsidRPr="00D066A2">
              <w:rPr>
                <w:rFonts w:ascii="Times New Roman" w:hAnsi="Times New Roman"/>
                <w:sz w:val="24"/>
                <w:szCs w:val="24"/>
              </w:rPr>
              <w:t>…..</w:t>
            </w:r>
            <w:r w:rsidR="003E45EA" w:rsidRPr="00D066A2">
              <w:rPr>
                <w:rFonts w:ascii="Times New Roman" w:hAnsi="Times New Roman"/>
                <w:sz w:val="24"/>
                <w:szCs w:val="24"/>
              </w:rPr>
              <w:t>.</w:t>
            </w:r>
            <w:r w:rsidR="00137D38" w:rsidRPr="00D066A2">
              <w:rPr>
                <w:rFonts w:ascii="Times New Roman" w:hAnsi="Times New Roman"/>
                <w:sz w:val="24"/>
                <w:szCs w:val="24"/>
              </w:rPr>
              <w:t>...</w:t>
            </w:r>
            <w:r w:rsidR="009B604C" w:rsidRPr="00D066A2">
              <w:rPr>
                <w:rFonts w:ascii="Times New Roman" w:hAnsi="Times New Roman"/>
                <w:sz w:val="24"/>
                <w:szCs w:val="24"/>
              </w:rPr>
              <w:t>.</w:t>
            </w:r>
            <w:r w:rsidR="00D65F0B" w:rsidRPr="00D066A2">
              <w:rPr>
                <w:rFonts w:ascii="Times New Roman" w:hAnsi="Times New Roman"/>
                <w:sz w:val="24"/>
                <w:szCs w:val="24"/>
              </w:rPr>
              <w:t>...</w:t>
            </w:r>
            <w:r w:rsidR="001D6AAA" w:rsidRPr="00D066A2">
              <w:rPr>
                <w:rFonts w:ascii="Times New Roman" w:hAnsi="Times New Roman"/>
                <w:sz w:val="24"/>
                <w:szCs w:val="24"/>
              </w:rPr>
              <w:t>..</w:t>
            </w:r>
            <w:r w:rsidRPr="00D066A2">
              <w:rPr>
                <w:rFonts w:ascii="Times New Roman" w:hAnsi="Times New Roman"/>
                <w:sz w:val="24"/>
                <w:szCs w:val="24"/>
              </w:rPr>
              <w:t>....</w:t>
            </w:r>
            <w:r w:rsidR="00D65F0B" w:rsidRPr="00D066A2">
              <w:rPr>
                <w:rFonts w:ascii="Times New Roman" w:hAnsi="Times New Roman"/>
                <w:sz w:val="24"/>
                <w:szCs w:val="24"/>
              </w:rPr>
              <w:t>.....</w:t>
            </w:r>
            <w:r w:rsidR="00137D38" w:rsidRPr="00D066A2">
              <w:rPr>
                <w:rFonts w:ascii="Times New Roman" w:hAnsi="Times New Roman"/>
                <w:sz w:val="24"/>
                <w:szCs w:val="24"/>
              </w:rPr>
              <w:t>.</w:t>
            </w:r>
          </w:p>
        </w:tc>
        <w:tc>
          <w:tcPr>
            <w:tcW w:w="282" w:type="dxa"/>
          </w:tcPr>
          <w:p w14:paraId="63688A31" w14:textId="30D9381A" w:rsidR="00734E00" w:rsidRPr="00D066A2" w:rsidRDefault="00863F89" w:rsidP="00EC06BA">
            <w:pPr>
              <w:spacing w:after="0" w:line="360" w:lineRule="auto"/>
              <w:jc w:val="center"/>
              <w:rPr>
                <w:rFonts w:ascii="Times New Roman" w:hAnsi="Times New Roman"/>
                <w:sz w:val="24"/>
                <w:szCs w:val="24"/>
              </w:rPr>
            </w:pPr>
            <w:r w:rsidRPr="00D066A2">
              <w:rPr>
                <w:rFonts w:ascii="Times New Roman" w:hAnsi="Times New Roman"/>
                <w:sz w:val="24"/>
                <w:szCs w:val="24"/>
              </w:rPr>
              <w:t>3</w:t>
            </w:r>
          </w:p>
        </w:tc>
      </w:tr>
      <w:tr w:rsidR="001D6AAA" w:rsidRPr="00D066A2" w14:paraId="5AF1B9DE" w14:textId="77777777" w:rsidTr="001D6AAA">
        <w:trPr>
          <w:jc w:val="right"/>
        </w:trPr>
        <w:tc>
          <w:tcPr>
            <w:tcW w:w="519" w:type="dxa"/>
          </w:tcPr>
          <w:p w14:paraId="485A2C58" w14:textId="265CB940" w:rsidR="004D3BCE" w:rsidRPr="00D066A2" w:rsidRDefault="001F3A94" w:rsidP="004D3BCE">
            <w:pPr>
              <w:spacing w:after="0" w:line="360" w:lineRule="auto"/>
              <w:rPr>
                <w:rFonts w:ascii="Times New Roman" w:hAnsi="Times New Roman"/>
                <w:sz w:val="24"/>
                <w:szCs w:val="24"/>
              </w:rPr>
            </w:pPr>
            <w:r w:rsidRPr="00D066A2">
              <w:rPr>
                <w:rFonts w:ascii="Times New Roman" w:hAnsi="Times New Roman"/>
                <w:sz w:val="24"/>
                <w:szCs w:val="24"/>
              </w:rPr>
              <w:t>6</w:t>
            </w:r>
          </w:p>
        </w:tc>
        <w:tc>
          <w:tcPr>
            <w:tcW w:w="8972" w:type="dxa"/>
          </w:tcPr>
          <w:p w14:paraId="466406DB" w14:textId="6D359FED" w:rsidR="004D3BCE" w:rsidRPr="00D066A2" w:rsidRDefault="00155C9D" w:rsidP="00C87A2B">
            <w:pPr>
              <w:suppressAutoHyphens/>
              <w:spacing w:after="0" w:line="360" w:lineRule="auto"/>
              <w:rPr>
                <w:rFonts w:ascii="Times New Roman" w:hAnsi="Times New Roman"/>
                <w:sz w:val="24"/>
                <w:szCs w:val="24"/>
              </w:rPr>
            </w:pPr>
            <w:r w:rsidRPr="00D066A2">
              <w:rPr>
                <w:rFonts w:ascii="Times New Roman" w:hAnsi="Times New Roman"/>
                <w:sz w:val="24"/>
                <w:szCs w:val="24"/>
              </w:rPr>
              <w:t>Требования к опыту практической работы………………….</w:t>
            </w:r>
            <w:r w:rsidR="002361E3" w:rsidRPr="00D066A2">
              <w:rPr>
                <w:rFonts w:ascii="Times New Roman" w:hAnsi="Times New Roman"/>
                <w:sz w:val="24"/>
                <w:szCs w:val="24"/>
              </w:rPr>
              <w:t>…</w:t>
            </w:r>
            <w:r w:rsidR="00683FB6" w:rsidRPr="00D066A2">
              <w:rPr>
                <w:rFonts w:ascii="Times New Roman" w:hAnsi="Times New Roman"/>
                <w:sz w:val="24"/>
                <w:szCs w:val="24"/>
              </w:rPr>
              <w:t>...</w:t>
            </w:r>
            <w:r w:rsidR="002361E3" w:rsidRPr="00D066A2">
              <w:rPr>
                <w:rFonts w:ascii="Times New Roman" w:hAnsi="Times New Roman"/>
                <w:sz w:val="24"/>
                <w:szCs w:val="24"/>
              </w:rPr>
              <w:t>….</w:t>
            </w:r>
            <w:r w:rsidR="003E45EA" w:rsidRPr="00D066A2">
              <w:rPr>
                <w:rFonts w:ascii="Times New Roman" w:hAnsi="Times New Roman"/>
                <w:sz w:val="24"/>
                <w:szCs w:val="24"/>
              </w:rPr>
              <w:t>…</w:t>
            </w:r>
            <w:r w:rsidR="009E4940" w:rsidRPr="00D066A2">
              <w:rPr>
                <w:rFonts w:ascii="Times New Roman" w:hAnsi="Times New Roman"/>
                <w:sz w:val="24"/>
                <w:szCs w:val="24"/>
              </w:rPr>
              <w:t>…</w:t>
            </w:r>
            <w:r w:rsidR="001016B8" w:rsidRPr="00D066A2">
              <w:rPr>
                <w:rFonts w:ascii="Times New Roman" w:hAnsi="Times New Roman"/>
                <w:sz w:val="24"/>
                <w:szCs w:val="24"/>
              </w:rPr>
              <w:t>..</w:t>
            </w:r>
            <w:r w:rsidR="009E4940" w:rsidRPr="00D066A2">
              <w:rPr>
                <w:rFonts w:ascii="Times New Roman" w:hAnsi="Times New Roman"/>
                <w:sz w:val="24"/>
                <w:szCs w:val="24"/>
              </w:rPr>
              <w:t>……</w:t>
            </w:r>
            <w:r w:rsidR="001D6AAA" w:rsidRPr="00D066A2">
              <w:rPr>
                <w:rFonts w:ascii="Times New Roman" w:hAnsi="Times New Roman"/>
                <w:sz w:val="24"/>
                <w:szCs w:val="24"/>
              </w:rPr>
              <w:t>..</w:t>
            </w:r>
            <w:r w:rsidR="00C87A2B" w:rsidRPr="00D066A2">
              <w:rPr>
                <w:rFonts w:ascii="Times New Roman" w:hAnsi="Times New Roman"/>
                <w:sz w:val="24"/>
                <w:szCs w:val="24"/>
              </w:rPr>
              <w:t>.</w:t>
            </w:r>
            <w:r w:rsidR="00137D38" w:rsidRPr="00D066A2">
              <w:rPr>
                <w:rFonts w:ascii="Times New Roman" w:hAnsi="Times New Roman"/>
                <w:sz w:val="24"/>
                <w:szCs w:val="24"/>
              </w:rPr>
              <w:t>…</w:t>
            </w:r>
          </w:p>
        </w:tc>
        <w:tc>
          <w:tcPr>
            <w:tcW w:w="282" w:type="dxa"/>
          </w:tcPr>
          <w:p w14:paraId="0667E610" w14:textId="6D973B40" w:rsidR="004D3BCE" w:rsidRPr="00D066A2" w:rsidRDefault="00863F89" w:rsidP="00EC06BA">
            <w:pPr>
              <w:spacing w:after="0" w:line="360" w:lineRule="auto"/>
              <w:jc w:val="center"/>
              <w:rPr>
                <w:rFonts w:ascii="Times New Roman" w:hAnsi="Times New Roman"/>
                <w:sz w:val="24"/>
                <w:szCs w:val="24"/>
              </w:rPr>
            </w:pPr>
            <w:r w:rsidRPr="00D066A2">
              <w:rPr>
                <w:rFonts w:ascii="Times New Roman" w:hAnsi="Times New Roman"/>
                <w:sz w:val="24"/>
                <w:szCs w:val="24"/>
              </w:rPr>
              <w:t>3</w:t>
            </w:r>
          </w:p>
        </w:tc>
      </w:tr>
      <w:tr w:rsidR="001D6AAA" w:rsidRPr="00D066A2" w14:paraId="457D86B7" w14:textId="77777777" w:rsidTr="001D6AAA">
        <w:trPr>
          <w:jc w:val="right"/>
        </w:trPr>
        <w:tc>
          <w:tcPr>
            <w:tcW w:w="519" w:type="dxa"/>
          </w:tcPr>
          <w:p w14:paraId="72EB2247" w14:textId="5EADB110" w:rsidR="004D3BCE" w:rsidRPr="00D066A2" w:rsidRDefault="001F3A94" w:rsidP="004D3BCE">
            <w:pPr>
              <w:spacing w:after="0" w:line="360" w:lineRule="auto"/>
              <w:rPr>
                <w:rFonts w:ascii="Times New Roman" w:hAnsi="Times New Roman"/>
                <w:sz w:val="24"/>
                <w:szCs w:val="24"/>
              </w:rPr>
            </w:pPr>
            <w:r w:rsidRPr="00D066A2">
              <w:rPr>
                <w:rFonts w:ascii="Times New Roman" w:hAnsi="Times New Roman"/>
                <w:sz w:val="24"/>
                <w:szCs w:val="24"/>
              </w:rPr>
              <w:t>7</w:t>
            </w:r>
          </w:p>
          <w:p w14:paraId="7C252784" w14:textId="17915854" w:rsidR="00863F89" w:rsidRPr="00D066A2" w:rsidRDefault="00863F89" w:rsidP="004D3BCE">
            <w:pPr>
              <w:spacing w:after="0" w:line="360" w:lineRule="auto"/>
              <w:rPr>
                <w:rFonts w:ascii="Times New Roman" w:hAnsi="Times New Roman"/>
                <w:sz w:val="24"/>
                <w:szCs w:val="24"/>
              </w:rPr>
            </w:pPr>
          </w:p>
        </w:tc>
        <w:tc>
          <w:tcPr>
            <w:tcW w:w="8972" w:type="dxa"/>
          </w:tcPr>
          <w:p w14:paraId="316950F9" w14:textId="3BC51DA7" w:rsidR="004D3BCE" w:rsidRPr="00D066A2" w:rsidRDefault="00155C9D" w:rsidP="00822337">
            <w:pPr>
              <w:spacing w:after="0" w:line="360" w:lineRule="auto"/>
              <w:rPr>
                <w:rFonts w:ascii="Times New Roman" w:hAnsi="Times New Roman"/>
                <w:sz w:val="24"/>
                <w:szCs w:val="24"/>
              </w:rPr>
            </w:pPr>
            <w:r w:rsidRPr="00D066A2">
              <w:rPr>
                <w:rFonts w:ascii="Times New Roman" w:hAnsi="Times New Roman"/>
                <w:sz w:val="24"/>
                <w:szCs w:val="24"/>
              </w:rPr>
              <w:t>Требования к независимой оценке квалификации</w:t>
            </w:r>
            <w:r w:rsidR="003502CB" w:rsidRPr="00D066A2">
              <w:rPr>
                <w:rFonts w:ascii="Times New Roman" w:hAnsi="Times New Roman"/>
                <w:sz w:val="24"/>
                <w:szCs w:val="24"/>
              </w:rPr>
              <w:t>………</w:t>
            </w:r>
            <w:r w:rsidR="009E4940" w:rsidRPr="00D066A2">
              <w:rPr>
                <w:rFonts w:ascii="Times New Roman" w:hAnsi="Times New Roman"/>
                <w:sz w:val="24"/>
                <w:szCs w:val="24"/>
              </w:rPr>
              <w:t>................</w:t>
            </w:r>
            <w:r w:rsidR="001D6AAA" w:rsidRPr="00D066A2">
              <w:rPr>
                <w:rFonts w:ascii="Times New Roman" w:hAnsi="Times New Roman"/>
                <w:sz w:val="24"/>
                <w:szCs w:val="24"/>
              </w:rPr>
              <w:t>.......</w:t>
            </w:r>
            <w:r w:rsidR="009E4940" w:rsidRPr="00D066A2">
              <w:rPr>
                <w:rFonts w:ascii="Times New Roman" w:hAnsi="Times New Roman"/>
                <w:sz w:val="24"/>
                <w:szCs w:val="24"/>
              </w:rPr>
              <w:t>.</w:t>
            </w:r>
            <w:r w:rsidR="00863F89" w:rsidRPr="00D066A2">
              <w:rPr>
                <w:rFonts w:ascii="Times New Roman" w:hAnsi="Times New Roman"/>
                <w:sz w:val="24"/>
                <w:szCs w:val="24"/>
              </w:rPr>
              <w:t>.............</w:t>
            </w:r>
          </w:p>
          <w:p w14:paraId="3869F375" w14:textId="52A08F24" w:rsidR="00863F89" w:rsidRPr="00D066A2" w:rsidRDefault="00863F89" w:rsidP="00822337">
            <w:pPr>
              <w:spacing w:after="0" w:line="360" w:lineRule="auto"/>
              <w:rPr>
                <w:rFonts w:ascii="Times New Roman" w:hAnsi="Times New Roman"/>
                <w:sz w:val="24"/>
                <w:szCs w:val="24"/>
              </w:rPr>
            </w:pPr>
            <w:r w:rsidRPr="00D066A2">
              <w:rPr>
                <w:rFonts w:ascii="Times New Roman" w:hAnsi="Times New Roman"/>
                <w:sz w:val="24"/>
                <w:szCs w:val="24"/>
              </w:rPr>
              <w:t>Библиография………...............................................................................................</w:t>
            </w:r>
          </w:p>
        </w:tc>
        <w:tc>
          <w:tcPr>
            <w:tcW w:w="282" w:type="dxa"/>
          </w:tcPr>
          <w:p w14:paraId="34528696" w14:textId="77777777" w:rsidR="004D3BCE" w:rsidRPr="00D066A2" w:rsidRDefault="00155C9D" w:rsidP="00EC06BA">
            <w:pPr>
              <w:spacing w:after="0" w:line="360" w:lineRule="auto"/>
              <w:jc w:val="center"/>
              <w:rPr>
                <w:rFonts w:ascii="Times New Roman" w:hAnsi="Times New Roman"/>
                <w:sz w:val="24"/>
                <w:szCs w:val="24"/>
              </w:rPr>
            </w:pPr>
            <w:r w:rsidRPr="00D066A2">
              <w:rPr>
                <w:rFonts w:ascii="Times New Roman" w:hAnsi="Times New Roman"/>
                <w:sz w:val="24"/>
                <w:szCs w:val="24"/>
              </w:rPr>
              <w:t>3</w:t>
            </w:r>
          </w:p>
          <w:p w14:paraId="0613054D" w14:textId="75468F91" w:rsidR="00863F89" w:rsidRPr="00D066A2" w:rsidRDefault="00863F89" w:rsidP="00EC06BA">
            <w:pPr>
              <w:spacing w:after="0" w:line="360" w:lineRule="auto"/>
              <w:jc w:val="center"/>
              <w:rPr>
                <w:rFonts w:ascii="Times New Roman" w:hAnsi="Times New Roman"/>
                <w:sz w:val="24"/>
                <w:szCs w:val="24"/>
              </w:rPr>
            </w:pPr>
            <w:r w:rsidRPr="00D066A2">
              <w:rPr>
                <w:rFonts w:ascii="Times New Roman" w:hAnsi="Times New Roman"/>
                <w:sz w:val="24"/>
                <w:szCs w:val="24"/>
              </w:rPr>
              <w:t>5</w:t>
            </w:r>
          </w:p>
          <w:p w14:paraId="53AD96C3" w14:textId="61F02EDB" w:rsidR="00863F89" w:rsidRPr="00D066A2" w:rsidRDefault="00863F89" w:rsidP="00EC06BA">
            <w:pPr>
              <w:spacing w:after="0" w:line="360" w:lineRule="auto"/>
              <w:jc w:val="center"/>
              <w:rPr>
                <w:rFonts w:ascii="Times New Roman" w:hAnsi="Times New Roman"/>
                <w:sz w:val="24"/>
                <w:szCs w:val="24"/>
              </w:rPr>
            </w:pPr>
          </w:p>
        </w:tc>
      </w:tr>
    </w:tbl>
    <w:p w14:paraId="29EC0113" w14:textId="77777777" w:rsidR="004D3BCE" w:rsidRPr="00D066A2" w:rsidRDefault="004D3BCE" w:rsidP="004D3BCE">
      <w:pPr>
        <w:pStyle w:val="a8"/>
        <w:spacing w:after="0" w:line="360" w:lineRule="auto"/>
        <w:ind w:left="0"/>
        <w:rPr>
          <w:rFonts w:ascii="Times New Roman" w:hAnsi="Times New Roman"/>
          <w:b/>
          <w:bCs/>
          <w:sz w:val="24"/>
          <w:szCs w:val="24"/>
        </w:rPr>
      </w:pPr>
    </w:p>
    <w:p w14:paraId="5DF1F391" w14:textId="77777777" w:rsidR="00C02FEE" w:rsidRPr="00D066A2" w:rsidRDefault="00C02FEE" w:rsidP="004D3BCE">
      <w:pPr>
        <w:spacing w:after="0" w:line="360" w:lineRule="auto"/>
        <w:rPr>
          <w:rFonts w:ascii="Times New Roman" w:hAnsi="Times New Roman"/>
          <w:b/>
          <w:bCs/>
          <w:sz w:val="24"/>
          <w:szCs w:val="24"/>
        </w:rPr>
      </w:pPr>
    </w:p>
    <w:p w14:paraId="2619EE53" w14:textId="77777777" w:rsidR="00B66C7E" w:rsidRPr="00D066A2" w:rsidRDefault="00B66C7E">
      <w:pPr>
        <w:spacing w:after="0" w:line="240" w:lineRule="auto"/>
        <w:rPr>
          <w:rFonts w:ascii="Times New Roman" w:hAnsi="Times New Roman"/>
          <w:b/>
          <w:bCs/>
          <w:sz w:val="24"/>
          <w:szCs w:val="24"/>
        </w:rPr>
      </w:pPr>
      <w:r w:rsidRPr="00D066A2">
        <w:rPr>
          <w:rFonts w:ascii="Times New Roman" w:hAnsi="Times New Roman"/>
          <w:b/>
          <w:bCs/>
          <w:sz w:val="24"/>
          <w:szCs w:val="24"/>
        </w:rPr>
        <w:br w:type="page"/>
      </w:r>
    </w:p>
    <w:p w14:paraId="4BD8A82A" w14:textId="77777777" w:rsidR="00B66C7E" w:rsidRPr="00D066A2" w:rsidRDefault="00B66C7E" w:rsidP="00B66C7E">
      <w:pPr>
        <w:spacing w:after="0" w:line="360" w:lineRule="auto"/>
        <w:jc w:val="center"/>
        <w:rPr>
          <w:rFonts w:ascii="Times New Roman" w:hAnsi="Times New Roman"/>
          <w:b/>
          <w:bCs/>
          <w:color w:val="000000"/>
          <w:sz w:val="24"/>
          <w:szCs w:val="24"/>
        </w:rPr>
      </w:pPr>
      <w:r w:rsidRPr="00D066A2">
        <w:rPr>
          <w:rFonts w:ascii="Times New Roman" w:hAnsi="Times New Roman"/>
          <w:b/>
          <w:bCs/>
          <w:color w:val="000000"/>
          <w:sz w:val="24"/>
          <w:szCs w:val="24"/>
        </w:rPr>
        <w:lastRenderedPageBreak/>
        <w:t>Введение</w:t>
      </w:r>
    </w:p>
    <w:p w14:paraId="51B82E12" w14:textId="08F010E5" w:rsidR="00FE62B6" w:rsidRPr="00D066A2" w:rsidRDefault="004A06CA" w:rsidP="00B038B6">
      <w:pPr>
        <w:spacing w:before="240" w:after="0" w:line="360" w:lineRule="auto"/>
        <w:ind w:firstLine="510"/>
        <w:jc w:val="both"/>
        <w:rPr>
          <w:rFonts w:ascii="Times New Roman" w:hAnsi="Times New Roman"/>
          <w:sz w:val="24"/>
          <w:szCs w:val="24"/>
        </w:rPr>
      </w:pPr>
      <w:r w:rsidRPr="00D066A2">
        <w:rPr>
          <w:rFonts w:ascii="Times New Roman" w:hAnsi="Times New Roman"/>
          <w:sz w:val="24"/>
          <w:szCs w:val="24"/>
        </w:rPr>
        <w:t xml:space="preserve">Настоящий </w:t>
      </w:r>
      <w:r w:rsidR="00D24732" w:rsidRPr="00D066A2">
        <w:rPr>
          <w:rFonts w:ascii="Times New Roman" w:hAnsi="Times New Roman"/>
          <w:sz w:val="24"/>
          <w:szCs w:val="24"/>
        </w:rPr>
        <w:t>квалификационный</w:t>
      </w:r>
      <w:r w:rsidR="00082285" w:rsidRPr="00D066A2">
        <w:rPr>
          <w:rFonts w:ascii="Times New Roman" w:hAnsi="Times New Roman"/>
          <w:sz w:val="24"/>
          <w:szCs w:val="24"/>
        </w:rPr>
        <w:t xml:space="preserve"> </w:t>
      </w:r>
      <w:r w:rsidRPr="00D066A2">
        <w:rPr>
          <w:rFonts w:ascii="Times New Roman" w:hAnsi="Times New Roman"/>
          <w:sz w:val="24"/>
          <w:szCs w:val="24"/>
        </w:rPr>
        <w:t xml:space="preserve">стандарт разработан </w:t>
      </w:r>
      <w:r w:rsidR="0021672C" w:rsidRPr="00D066A2">
        <w:rPr>
          <w:rFonts w:ascii="Times New Roman" w:hAnsi="Times New Roman"/>
          <w:sz w:val="24"/>
          <w:szCs w:val="24"/>
        </w:rPr>
        <w:t xml:space="preserve">в соответствии </w:t>
      </w:r>
      <w:r w:rsidR="0021672C" w:rsidRPr="00DB09B1">
        <w:rPr>
          <w:rFonts w:ascii="Times New Roman" w:hAnsi="Times New Roman"/>
          <w:sz w:val="24"/>
          <w:szCs w:val="24"/>
        </w:rPr>
        <w:t xml:space="preserve">с </w:t>
      </w:r>
      <w:r w:rsidR="00861639" w:rsidRPr="00DB09B1">
        <w:rPr>
          <w:rFonts w:ascii="Times New Roman" w:hAnsi="Times New Roman"/>
          <w:sz w:val="24"/>
          <w:szCs w:val="24"/>
        </w:rPr>
        <w:t>Градостроительным  кодексом  Российской  Федерации,  Трудовым  кодексом РФ, Федеральным  законом  от  01.12.2007  №  315-ФЗ  «О  саморегулируемых организациях», Постановлением Правительства Российской Федерации от11.05.2017 г. № 559 «Об утверждении минимальных требований к членам саморегулируемой организации, выполняющей инженерные изыскания, осуществляющим подготовку проектной проду</w:t>
      </w:r>
      <w:r w:rsidR="00861639" w:rsidRPr="004F5E85">
        <w:rPr>
          <w:rFonts w:ascii="Times New Roman" w:hAnsi="Times New Roman"/>
          <w:sz w:val="24"/>
          <w:szCs w:val="24"/>
        </w:rPr>
        <w:t xml:space="preserve">кции, строительство, реконструкцию, капитальный ремонт особо опасных, технически сложных и уникальных объектов», </w:t>
      </w:r>
      <w:r w:rsidR="006243AE" w:rsidRPr="004F5E85">
        <w:rPr>
          <w:rFonts w:ascii="Times New Roman" w:hAnsi="Times New Roman"/>
          <w:sz w:val="24"/>
          <w:szCs w:val="24"/>
        </w:rPr>
        <w:t>Приказом Минстроя России от 06.04.2017 N688/</w:t>
      </w:r>
      <w:proofErr w:type="spellStart"/>
      <w:r w:rsidR="006243AE" w:rsidRPr="004F5E85">
        <w:rPr>
          <w:rFonts w:ascii="Times New Roman" w:hAnsi="Times New Roman"/>
          <w:sz w:val="24"/>
          <w:szCs w:val="24"/>
        </w:rPr>
        <w:t>пр</w:t>
      </w:r>
      <w:proofErr w:type="spellEnd"/>
      <w:r w:rsidR="006243AE" w:rsidRPr="004F5E85">
        <w:rPr>
          <w:rFonts w:ascii="Times New Roman" w:hAnsi="Times New Roman"/>
          <w:sz w:val="24"/>
          <w:szCs w:val="24"/>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r w:rsidR="00A17593" w:rsidRPr="004F5E85">
        <w:rPr>
          <w:rFonts w:ascii="Times New Roman" w:hAnsi="Times New Roman"/>
          <w:sz w:val="24"/>
          <w:szCs w:val="24"/>
        </w:rPr>
        <w:t>СТО НОСТРОЙ</w:t>
      </w:r>
      <w:r w:rsidR="00A17593" w:rsidRPr="00DB09B1">
        <w:rPr>
          <w:rFonts w:ascii="Times New Roman" w:hAnsi="Times New Roman"/>
          <w:sz w:val="24"/>
          <w:szCs w:val="24"/>
        </w:rPr>
        <w:t> 1.0</w:t>
      </w:r>
      <w:r w:rsidR="004E3B02" w:rsidRPr="00DB09B1">
        <w:rPr>
          <w:rFonts w:ascii="Times New Roman" w:hAnsi="Times New Roman"/>
          <w:sz w:val="24"/>
          <w:szCs w:val="24"/>
        </w:rPr>
        <w:noBreakHyphen/>
      </w:r>
      <w:r w:rsidR="00A17593" w:rsidRPr="00DB09B1">
        <w:rPr>
          <w:rFonts w:ascii="Times New Roman" w:hAnsi="Times New Roman"/>
          <w:sz w:val="24"/>
          <w:szCs w:val="24"/>
        </w:rPr>
        <w:t>201</w:t>
      </w:r>
      <w:r w:rsidR="00082285" w:rsidRPr="00DB09B1">
        <w:rPr>
          <w:rFonts w:ascii="Times New Roman" w:hAnsi="Times New Roman"/>
          <w:sz w:val="24"/>
          <w:szCs w:val="24"/>
        </w:rPr>
        <w:t>7</w:t>
      </w:r>
      <w:r w:rsidR="00A17593" w:rsidRPr="00DB09B1">
        <w:rPr>
          <w:rFonts w:ascii="Times New Roman" w:hAnsi="Times New Roman"/>
          <w:sz w:val="24"/>
          <w:szCs w:val="24"/>
        </w:rPr>
        <w:t xml:space="preserve"> «</w:t>
      </w:r>
      <w:r w:rsidR="00A17593" w:rsidRPr="00DB09B1">
        <w:rPr>
          <w:rFonts w:ascii="Times New Roman" w:hAnsi="Times New Roman"/>
          <w:color w:val="000000"/>
          <w:sz w:val="24"/>
          <w:szCs w:val="24"/>
        </w:rPr>
        <w:t>Система стандартизации Национального</w:t>
      </w:r>
      <w:r w:rsidR="00A17593" w:rsidRPr="00D066A2">
        <w:rPr>
          <w:rFonts w:ascii="Times New Roman" w:hAnsi="Times New Roman"/>
          <w:color w:val="000000"/>
          <w:sz w:val="24"/>
          <w:szCs w:val="24"/>
        </w:rPr>
        <w:t xml:space="preserve"> объединения строителей. Основные положения»</w:t>
      </w:r>
      <w:r w:rsidRPr="00D066A2">
        <w:rPr>
          <w:rFonts w:ascii="Times New Roman" w:hAnsi="Times New Roman"/>
          <w:sz w:val="24"/>
          <w:szCs w:val="24"/>
        </w:rPr>
        <w:t xml:space="preserve"> </w:t>
      </w:r>
      <w:r w:rsidR="00B038B6" w:rsidRPr="00D066A2">
        <w:rPr>
          <w:rFonts w:ascii="Times New Roman" w:hAnsi="Times New Roman"/>
          <w:sz w:val="24"/>
          <w:szCs w:val="24"/>
        </w:rPr>
        <w:t>как составная часть</w:t>
      </w:r>
      <w:r w:rsidRPr="00D066A2">
        <w:rPr>
          <w:rFonts w:ascii="Times New Roman" w:hAnsi="Times New Roman"/>
          <w:sz w:val="24"/>
          <w:szCs w:val="24"/>
        </w:rPr>
        <w:t xml:space="preserve">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w:t>
      </w:r>
      <w:r w:rsidR="00A17593" w:rsidRPr="00D066A2">
        <w:rPr>
          <w:rFonts w:ascii="Times New Roman" w:hAnsi="Times New Roman"/>
          <w:sz w:val="24"/>
          <w:szCs w:val="24"/>
        </w:rPr>
        <w:t xml:space="preserve"> по разработке </w:t>
      </w:r>
      <w:r w:rsidR="000A5CEE" w:rsidRPr="00D066A2">
        <w:rPr>
          <w:rFonts w:ascii="Times New Roman" w:hAnsi="Times New Roman"/>
          <w:sz w:val="24"/>
          <w:szCs w:val="24"/>
        </w:rPr>
        <w:t xml:space="preserve">квалификационных </w:t>
      </w:r>
      <w:r w:rsidR="00A17593" w:rsidRPr="00D066A2">
        <w:rPr>
          <w:rFonts w:ascii="Times New Roman" w:hAnsi="Times New Roman"/>
          <w:sz w:val="24"/>
          <w:szCs w:val="24"/>
        </w:rPr>
        <w:t>стандартов</w:t>
      </w:r>
      <w:r w:rsidR="00D24732" w:rsidRPr="00D066A2">
        <w:rPr>
          <w:rFonts w:ascii="Times New Roman" w:hAnsi="Times New Roman"/>
          <w:sz w:val="24"/>
          <w:szCs w:val="24"/>
        </w:rPr>
        <w:t xml:space="preserve"> саморегулируемых организаций</w:t>
      </w:r>
      <w:r w:rsidR="00DB09B1">
        <w:rPr>
          <w:rFonts w:ascii="Times New Roman" w:hAnsi="Times New Roman"/>
          <w:strike/>
          <w:sz w:val="24"/>
          <w:szCs w:val="24"/>
        </w:rPr>
        <w:t>.</w:t>
      </w:r>
    </w:p>
    <w:p w14:paraId="21CC4813" w14:textId="77777777" w:rsidR="00A17593" w:rsidRPr="00D066A2" w:rsidRDefault="00A17593" w:rsidP="005B6427">
      <w:pPr>
        <w:spacing w:after="0" w:line="360" w:lineRule="auto"/>
        <w:ind w:firstLine="709"/>
        <w:jc w:val="both"/>
        <w:rPr>
          <w:rFonts w:ascii="Times New Roman" w:hAnsi="Times New Roman"/>
          <w:b/>
          <w:bCs/>
          <w:sz w:val="24"/>
          <w:szCs w:val="24"/>
        </w:rPr>
        <w:sectPr w:rsidR="00A17593" w:rsidRPr="00D066A2" w:rsidSect="008C2BD4">
          <w:pgSz w:w="11906" w:h="16838"/>
          <w:pgMar w:top="1134" w:right="1133" w:bottom="1134" w:left="851" w:header="284" w:footer="284" w:gutter="0"/>
          <w:pgNumType w:start="2"/>
          <w:cols w:space="708"/>
          <w:docGrid w:linePitch="360"/>
        </w:sectPr>
      </w:pPr>
    </w:p>
    <w:p w14:paraId="34F5CB15" w14:textId="7465C3D8" w:rsidR="00FE62B6" w:rsidRPr="00D066A2" w:rsidRDefault="00FE62B6" w:rsidP="00FE62B6">
      <w:pPr>
        <w:pStyle w:val="a3"/>
        <w:rPr>
          <w:rFonts w:ascii="Times New Roman" w:hAnsi="Times New Roman"/>
          <w:color w:val="000000"/>
          <w:sz w:val="24"/>
          <w:szCs w:val="24"/>
        </w:rPr>
      </w:pPr>
      <w:r w:rsidRPr="00D066A2">
        <w:rPr>
          <w:rFonts w:ascii="Times New Roman" w:hAnsi="Times New Roman"/>
          <w:color w:val="000000"/>
          <w:sz w:val="24"/>
          <w:szCs w:val="24"/>
        </w:rPr>
        <w:lastRenderedPageBreak/>
        <w:t xml:space="preserve">СТАНДАРТ </w:t>
      </w:r>
      <w:r w:rsidR="00E05ABB" w:rsidRPr="00D066A2">
        <w:rPr>
          <w:rFonts w:ascii="Times New Roman" w:hAnsi="Times New Roman"/>
          <w:color w:val="000000"/>
          <w:sz w:val="24"/>
          <w:szCs w:val="24"/>
        </w:rPr>
        <w:t xml:space="preserve">САМОРЕГУЛИРУЕМОЙ ОРГАНИЗАЦИИ, </w:t>
      </w:r>
      <w:r w:rsidR="00E05ABB" w:rsidRPr="00D066A2">
        <w:rPr>
          <w:rFonts w:ascii="Times New Roman" w:hAnsi="Times New Roman"/>
          <w:color w:val="000000"/>
          <w:sz w:val="24"/>
          <w:szCs w:val="24"/>
        </w:rPr>
        <w:br/>
        <w:t xml:space="preserve">ОСНОВАННОЙ НА ЧЛЕНСТВЕ ЛИЦ, </w:t>
      </w:r>
      <w:r w:rsidR="00E05ABB" w:rsidRPr="00D066A2">
        <w:rPr>
          <w:rFonts w:ascii="Times New Roman" w:hAnsi="Times New Roman"/>
          <w:color w:val="000000"/>
          <w:sz w:val="24"/>
          <w:szCs w:val="24"/>
        </w:rPr>
        <w:br/>
        <w:t>ОСУЩЕСТВЛЯЮЩИХ СТРОИТЕЛЬСТВО</w:t>
      </w:r>
    </w:p>
    <w:p w14:paraId="547CB7B9" w14:textId="77777777" w:rsidR="00FE62B6" w:rsidRPr="00D066A2" w:rsidRDefault="00BB7ED5" w:rsidP="00FE62B6">
      <w:pPr>
        <w:spacing w:after="0" w:line="360" w:lineRule="auto"/>
        <w:rPr>
          <w:rFonts w:ascii="Times New Roman" w:hAnsi="Times New Roman"/>
          <w:color w:val="000000"/>
          <w:sz w:val="24"/>
          <w:szCs w:val="24"/>
        </w:rPr>
      </w:pPr>
      <w:r w:rsidRPr="00D066A2">
        <w:rPr>
          <w:rFonts w:ascii="Times New Roman" w:hAnsi="Times New Roman"/>
          <w:noProof/>
          <w:color w:val="000000"/>
          <w:sz w:val="24"/>
          <w:szCs w:val="24"/>
        </w:rPr>
        <mc:AlternateContent>
          <mc:Choice Requires="wps">
            <w:drawing>
              <wp:anchor distT="0" distB="0" distL="114300" distR="114300" simplePos="0" relativeHeight="251662336" behindDoc="0" locked="0" layoutInCell="1" allowOverlap="1" wp14:anchorId="61081425" wp14:editId="0DF9BB44">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E86944C"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14:paraId="4FA11EE7" w14:textId="1EF7EA85" w:rsidR="00B53BF5" w:rsidRPr="00D066A2" w:rsidRDefault="00FA42D5" w:rsidP="00B53BF5">
      <w:pPr>
        <w:pStyle w:val="6"/>
        <w:spacing w:line="240" w:lineRule="auto"/>
        <w:rPr>
          <w:rFonts w:ascii="Times New Roman" w:hAnsi="Times New Roman"/>
          <w:b/>
          <w:bCs/>
          <w:color w:val="000000"/>
          <w:sz w:val="24"/>
          <w:szCs w:val="24"/>
        </w:rPr>
      </w:pPr>
      <w:r w:rsidRPr="00D066A2">
        <w:rPr>
          <w:rFonts w:ascii="Times New Roman" w:hAnsi="Times New Roman"/>
          <w:b/>
          <w:bCs/>
          <w:color w:val="000000"/>
          <w:sz w:val="24"/>
          <w:szCs w:val="24"/>
        </w:rPr>
        <w:t>Квалификационные стандарты</w:t>
      </w:r>
    </w:p>
    <w:p w14:paraId="732B76EE" w14:textId="77777777" w:rsidR="00CB4447" w:rsidRPr="00D066A2" w:rsidRDefault="00CB4447" w:rsidP="00CB4447">
      <w:pPr>
        <w:spacing w:after="0" w:line="240" w:lineRule="auto"/>
        <w:rPr>
          <w:rFonts w:ascii="Times New Roman" w:hAnsi="Times New Roman"/>
          <w:sz w:val="24"/>
          <w:szCs w:val="24"/>
        </w:rPr>
      </w:pPr>
    </w:p>
    <w:p w14:paraId="657E81B1" w14:textId="5FE66E05" w:rsidR="00B53BF5" w:rsidRPr="00D066A2" w:rsidRDefault="00FA42D5" w:rsidP="00FA42D5">
      <w:pPr>
        <w:pStyle w:val="6"/>
        <w:rPr>
          <w:rFonts w:ascii="Times New Roman" w:hAnsi="Times New Roman"/>
          <w:b/>
          <w:bCs/>
          <w:color w:val="000000"/>
          <w:sz w:val="24"/>
          <w:szCs w:val="24"/>
        </w:rPr>
      </w:pPr>
      <w:r w:rsidRPr="00D066A2">
        <w:rPr>
          <w:rFonts w:ascii="Times New Roman" w:hAnsi="Times New Roman"/>
          <w:b/>
          <w:bCs/>
          <w:color w:val="000000"/>
          <w:sz w:val="24"/>
          <w:szCs w:val="24"/>
        </w:rPr>
        <w:t>КВАЛИФИКАЦИОННЫЙ СТАНДАРТ</w:t>
      </w:r>
      <w:r w:rsidR="00B53BF5" w:rsidRPr="00D066A2">
        <w:rPr>
          <w:rFonts w:ascii="Times New Roman" w:hAnsi="Times New Roman"/>
          <w:b/>
          <w:bCs/>
          <w:color w:val="000000"/>
          <w:sz w:val="24"/>
          <w:szCs w:val="24"/>
        </w:rPr>
        <w:t xml:space="preserve"> </w:t>
      </w:r>
      <w:r w:rsidRPr="00D066A2">
        <w:rPr>
          <w:rFonts w:ascii="Times New Roman" w:hAnsi="Times New Roman"/>
          <w:b/>
          <w:bCs/>
          <w:color w:val="000000"/>
          <w:sz w:val="24"/>
          <w:szCs w:val="24"/>
        </w:rPr>
        <w:br/>
        <w:t>СПЕЦИАЛИСТ ПО ОРГАНИЗАЦИИ СТРОИТЕЛЬСТВА</w:t>
      </w:r>
    </w:p>
    <w:p w14:paraId="2A5AA443" w14:textId="77777777" w:rsidR="00411401" w:rsidRPr="00D066A2" w:rsidRDefault="00411401" w:rsidP="00FE62B6">
      <w:pPr>
        <w:spacing w:after="0" w:line="360" w:lineRule="auto"/>
        <w:jc w:val="center"/>
        <w:rPr>
          <w:rFonts w:ascii="Times New Roman" w:hAnsi="Times New Roman"/>
          <w:b/>
          <w:bCs/>
          <w:sz w:val="24"/>
          <w:szCs w:val="24"/>
        </w:rPr>
      </w:pPr>
    </w:p>
    <w:p w14:paraId="725C67D7" w14:textId="60893E11" w:rsidR="007C1E33" w:rsidRPr="00D066A2" w:rsidRDefault="009B1247" w:rsidP="007C1E33">
      <w:pPr>
        <w:spacing w:after="0" w:line="360" w:lineRule="auto"/>
        <w:jc w:val="center"/>
        <w:rPr>
          <w:rFonts w:ascii="Times New Roman" w:hAnsi="Times New Roman"/>
          <w:bCs/>
          <w:sz w:val="24"/>
          <w:szCs w:val="24"/>
          <w:lang w:val="en-US"/>
        </w:rPr>
      </w:pPr>
      <w:r w:rsidRPr="00D066A2">
        <w:rPr>
          <w:rFonts w:ascii="Times New Roman" w:hAnsi="Times New Roman"/>
          <w:bCs/>
          <w:sz w:val="24"/>
          <w:szCs w:val="24"/>
          <w:lang w:val="en-US"/>
        </w:rPr>
        <w:t>Qualification standards</w:t>
      </w:r>
      <w:r w:rsidR="007C1E33" w:rsidRPr="00D066A2">
        <w:rPr>
          <w:rFonts w:ascii="Times New Roman" w:hAnsi="Times New Roman"/>
          <w:bCs/>
          <w:sz w:val="24"/>
          <w:szCs w:val="24"/>
          <w:lang w:val="en-US"/>
        </w:rPr>
        <w:t>.</w:t>
      </w:r>
    </w:p>
    <w:p w14:paraId="632FCC8B" w14:textId="59605C75" w:rsidR="009B1247" w:rsidRPr="00D066A2" w:rsidRDefault="009B1247" w:rsidP="009B1247">
      <w:pPr>
        <w:spacing w:after="0" w:line="360" w:lineRule="auto"/>
        <w:jc w:val="center"/>
        <w:rPr>
          <w:rFonts w:ascii="Times New Roman" w:hAnsi="Times New Roman"/>
          <w:bCs/>
          <w:sz w:val="24"/>
          <w:szCs w:val="24"/>
          <w:lang w:val="en-US"/>
        </w:rPr>
      </w:pPr>
      <w:r w:rsidRPr="00D066A2">
        <w:rPr>
          <w:rFonts w:ascii="Times New Roman" w:hAnsi="Times New Roman"/>
          <w:bCs/>
          <w:sz w:val="24"/>
          <w:szCs w:val="24"/>
          <w:lang w:val="en-US"/>
        </w:rPr>
        <w:t>Qualification standard</w:t>
      </w:r>
    </w:p>
    <w:p w14:paraId="0D84B2D4" w14:textId="61FE9068" w:rsidR="00B66A39" w:rsidRPr="00D066A2" w:rsidRDefault="009B1247" w:rsidP="00FE62B6">
      <w:pPr>
        <w:spacing w:after="0" w:line="360" w:lineRule="auto"/>
        <w:jc w:val="center"/>
        <w:rPr>
          <w:rFonts w:ascii="Times New Roman" w:hAnsi="Times New Roman"/>
          <w:b/>
          <w:bCs/>
          <w:color w:val="000000"/>
          <w:sz w:val="24"/>
          <w:szCs w:val="24"/>
          <w:lang w:val="en-US"/>
        </w:rPr>
      </w:pPr>
      <w:r w:rsidRPr="00D066A2">
        <w:rPr>
          <w:rFonts w:ascii="Times New Roman" w:hAnsi="Times New Roman"/>
          <w:bCs/>
          <w:sz w:val="24"/>
          <w:szCs w:val="24"/>
          <w:lang w:val="en-US"/>
        </w:rPr>
        <w:t>Specialist in the organization of construction</w:t>
      </w:r>
    </w:p>
    <w:p w14:paraId="36CD384C" w14:textId="77777777" w:rsidR="00FE62B6" w:rsidRPr="00D066A2" w:rsidRDefault="00BB7ED5" w:rsidP="00FE62B6">
      <w:pPr>
        <w:spacing w:after="0" w:line="360" w:lineRule="auto"/>
        <w:jc w:val="center"/>
        <w:rPr>
          <w:rFonts w:ascii="Times New Roman" w:hAnsi="Times New Roman"/>
          <w:b/>
          <w:bCs/>
          <w:color w:val="000000"/>
          <w:sz w:val="24"/>
          <w:szCs w:val="24"/>
          <w:lang w:val="en-US"/>
        </w:rPr>
      </w:pPr>
      <w:r w:rsidRPr="00D066A2">
        <w:rPr>
          <w:rFonts w:ascii="Times New Roman" w:hAnsi="Times New Roman"/>
          <w:b/>
          <w:bCs/>
          <w:noProof/>
          <w:color w:val="000000"/>
          <w:sz w:val="24"/>
          <w:szCs w:val="24"/>
        </w:rPr>
        <mc:AlternateContent>
          <mc:Choice Requires="wps">
            <w:drawing>
              <wp:anchor distT="0" distB="0" distL="114300" distR="114300" simplePos="0" relativeHeight="251663360" behindDoc="0" locked="0" layoutInCell="1" allowOverlap="1" wp14:anchorId="4091E1CA" wp14:editId="378FE42A">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CAE6D0" id="Line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14:paraId="79F587CF" w14:textId="77777777" w:rsidR="00B66A39" w:rsidRPr="00D066A2" w:rsidRDefault="00B66A39" w:rsidP="00FE62B6">
      <w:pPr>
        <w:spacing w:after="0" w:line="360" w:lineRule="auto"/>
        <w:ind w:firstLine="709"/>
        <w:jc w:val="right"/>
        <w:rPr>
          <w:rFonts w:ascii="Times New Roman" w:hAnsi="Times New Roman"/>
          <w:bCs/>
          <w:color w:val="000000"/>
          <w:sz w:val="24"/>
          <w:szCs w:val="24"/>
          <w:lang w:val="en-US"/>
        </w:rPr>
      </w:pPr>
    </w:p>
    <w:p w14:paraId="5B6805FC" w14:textId="0BF9D68D" w:rsidR="00FE62B6" w:rsidRPr="00D066A2" w:rsidRDefault="00D70030" w:rsidP="00FE62B6">
      <w:pPr>
        <w:spacing w:after="0" w:line="360" w:lineRule="auto"/>
        <w:ind w:firstLine="709"/>
        <w:jc w:val="right"/>
        <w:rPr>
          <w:rFonts w:ascii="Times New Roman" w:hAnsi="Times New Roman"/>
          <w:bCs/>
          <w:color w:val="000000"/>
          <w:sz w:val="24"/>
          <w:szCs w:val="24"/>
        </w:rPr>
      </w:pPr>
      <w:r w:rsidRPr="00D066A2">
        <w:rPr>
          <w:rFonts w:ascii="Times New Roman" w:hAnsi="Times New Roman"/>
          <w:bCs/>
          <w:color w:val="000000"/>
          <w:sz w:val="24"/>
          <w:szCs w:val="24"/>
        </w:rPr>
        <w:t>Дата введения 01-07-</w:t>
      </w:r>
      <w:r w:rsidR="004412D9" w:rsidRPr="00D066A2">
        <w:rPr>
          <w:rFonts w:ascii="Times New Roman" w:hAnsi="Times New Roman"/>
          <w:bCs/>
          <w:color w:val="000000"/>
          <w:sz w:val="24"/>
          <w:szCs w:val="24"/>
        </w:rPr>
        <w:t>2017</w:t>
      </w:r>
    </w:p>
    <w:p w14:paraId="40BA8311" w14:textId="77777777" w:rsidR="00350649" w:rsidRPr="00D066A2" w:rsidRDefault="00350649" w:rsidP="00FE62B6">
      <w:pPr>
        <w:spacing w:after="0" w:line="360" w:lineRule="auto"/>
        <w:ind w:firstLine="709"/>
        <w:jc w:val="right"/>
        <w:rPr>
          <w:rFonts w:ascii="Times New Roman" w:hAnsi="Times New Roman"/>
          <w:bCs/>
          <w:color w:val="000000"/>
          <w:sz w:val="24"/>
          <w:szCs w:val="24"/>
        </w:rPr>
      </w:pPr>
    </w:p>
    <w:p w14:paraId="4E42F9F1" w14:textId="77777777" w:rsidR="00E55777" w:rsidRPr="00D066A2" w:rsidRDefault="00E55777" w:rsidP="00A00714">
      <w:pPr>
        <w:spacing w:after="0" w:line="360" w:lineRule="auto"/>
        <w:ind w:firstLine="510"/>
        <w:jc w:val="both"/>
        <w:rPr>
          <w:rFonts w:ascii="Times New Roman" w:hAnsi="Times New Roman"/>
          <w:b/>
          <w:bCs/>
          <w:sz w:val="24"/>
          <w:szCs w:val="24"/>
        </w:rPr>
      </w:pPr>
      <w:r w:rsidRPr="00D066A2">
        <w:rPr>
          <w:rFonts w:ascii="Times New Roman" w:hAnsi="Times New Roman"/>
          <w:b/>
          <w:bCs/>
          <w:sz w:val="24"/>
          <w:szCs w:val="24"/>
        </w:rPr>
        <w:t>1</w:t>
      </w:r>
      <w:r w:rsidR="008D52DB" w:rsidRPr="00D066A2">
        <w:rPr>
          <w:rFonts w:ascii="Times New Roman" w:hAnsi="Times New Roman"/>
          <w:b/>
          <w:bCs/>
          <w:sz w:val="24"/>
          <w:szCs w:val="24"/>
        </w:rPr>
        <w:t> </w:t>
      </w:r>
      <w:r w:rsidR="0021672C" w:rsidRPr="00D066A2">
        <w:rPr>
          <w:rFonts w:ascii="Times New Roman" w:hAnsi="Times New Roman"/>
          <w:b/>
          <w:bCs/>
          <w:sz w:val="24"/>
          <w:szCs w:val="24"/>
        </w:rPr>
        <w:t> </w:t>
      </w:r>
      <w:r w:rsidRPr="00D066A2">
        <w:rPr>
          <w:rFonts w:ascii="Times New Roman" w:hAnsi="Times New Roman"/>
          <w:b/>
          <w:bCs/>
          <w:sz w:val="24"/>
          <w:szCs w:val="24"/>
        </w:rPr>
        <w:t>Область применения</w:t>
      </w:r>
    </w:p>
    <w:p w14:paraId="0126BF63" w14:textId="1154252A" w:rsidR="003910AA" w:rsidRPr="00D066A2" w:rsidRDefault="008F662A" w:rsidP="005D6057">
      <w:pPr>
        <w:spacing w:before="240" w:after="0" w:line="360" w:lineRule="auto"/>
        <w:ind w:firstLine="510"/>
        <w:jc w:val="both"/>
        <w:rPr>
          <w:rFonts w:ascii="Times New Roman" w:hAnsi="Times New Roman"/>
          <w:sz w:val="24"/>
          <w:szCs w:val="24"/>
        </w:rPr>
      </w:pPr>
      <w:r w:rsidRPr="00D066A2">
        <w:rPr>
          <w:rFonts w:ascii="Times New Roman" w:hAnsi="Times New Roman"/>
          <w:sz w:val="24"/>
          <w:szCs w:val="24"/>
        </w:rPr>
        <w:t>1.1 </w:t>
      </w:r>
      <w:r w:rsidR="00E55777" w:rsidRPr="00D066A2">
        <w:rPr>
          <w:rFonts w:ascii="Times New Roman" w:hAnsi="Times New Roman"/>
          <w:sz w:val="24"/>
          <w:szCs w:val="24"/>
        </w:rPr>
        <w:t xml:space="preserve">Настоящий стандарт устанавливает </w:t>
      </w:r>
      <w:r w:rsidR="003910AA" w:rsidRPr="00D066A2">
        <w:rPr>
          <w:rFonts w:ascii="Times New Roman" w:hAnsi="Times New Roman"/>
          <w:sz w:val="24"/>
          <w:szCs w:val="24"/>
        </w:rPr>
        <w:t>требования к квалификации ра</w:t>
      </w:r>
      <w:r w:rsidR="009C2E24" w:rsidRPr="00D066A2">
        <w:rPr>
          <w:rFonts w:ascii="Times New Roman" w:hAnsi="Times New Roman"/>
          <w:sz w:val="24"/>
          <w:szCs w:val="24"/>
        </w:rPr>
        <w:t>ботников членов саморегулируемой</w:t>
      </w:r>
      <w:r w:rsidR="003910AA" w:rsidRPr="00D066A2">
        <w:rPr>
          <w:rFonts w:ascii="Times New Roman" w:hAnsi="Times New Roman"/>
          <w:sz w:val="24"/>
          <w:szCs w:val="24"/>
        </w:rPr>
        <w:t xml:space="preserve"> организаци</w:t>
      </w:r>
      <w:r w:rsidR="009C2E24" w:rsidRPr="00D066A2">
        <w:rPr>
          <w:rFonts w:ascii="Times New Roman" w:hAnsi="Times New Roman"/>
          <w:sz w:val="24"/>
          <w:szCs w:val="24"/>
        </w:rPr>
        <w:t>и</w:t>
      </w:r>
      <w:r w:rsidR="00B42DAE" w:rsidRPr="00D066A2">
        <w:rPr>
          <w:rFonts w:ascii="Times New Roman" w:hAnsi="Times New Roman"/>
          <w:sz w:val="24"/>
          <w:szCs w:val="24"/>
        </w:rPr>
        <w:t xml:space="preserve"> </w:t>
      </w:r>
      <w:r w:rsidR="008C2BD4" w:rsidRPr="008C2BD4">
        <w:rPr>
          <w:rFonts w:ascii="Times New Roman" w:hAnsi="Times New Roman"/>
          <w:sz w:val="24"/>
          <w:szCs w:val="24"/>
        </w:rPr>
        <w:t>Ассоциации строителей саморегулируемой организации «Объединение строительных организаций «</w:t>
      </w:r>
      <w:proofErr w:type="spellStart"/>
      <w:r w:rsidR="008C2BD4" w:rsidRPr="008C2BD4">
        <w:rPr>
          <w:rFonts w:ascii="Times New Roman" w:hAnsi="Times New Roman"/>
          <w:sz w:val="24"/>
          <w:szCs w:val="24"/>
        </w:rPr>
        <w:t>ЭкспертСтрой</w:t>
      </w:r>
      <w:proofErr w:type="spellEnd"/>
      <w:r w:rsidR="008C2BD4" w:rsidRPr="008C2BD4">
        <w:rPr>
          <w:rFonts w:ascii="Times New Roman" w:hAnsi="Times New Roman"/>
          <w:sz w:val="24"/>
          <w:szCs w:val="24"/>
        </w:rPr>
        <w:t>»</w:t>
      </w:r>
      <w:r w:rsidR="00B42DAE" w:rsidRPr="00D066A2">
        <w:rPr>
          <w:rFonts w:ascii="Times New Roman" w:hAnsi="Times New Roman"/>
          <w:sz w:val="24"/>
          <w:szCs w:val="24"/>
        </w:rPr>
        <w:t xml:space="preserve"> (далее – саморегулируемая организация)</w:t>
      </w:r>
      <w:r w:rsidR="005D6057" w:rsidRPr="00D066A2">
        <w:rPr>
          <w:rFonts w:ascii="Times New Roman" w:hAnsi="Times New Roman"/>
          <w:sz w:val="24"/>
          <w:szCs w:val="24"/>
        </w:rPr>
        <w:t>, которые осуществляют организацию строительства, и определяет</w:t>
      </w:r>
      <w:r w:rsidR="003910AA" w:rsidRPr="00D066A2">
        <w:rPr>
          <w:rFonts w:ascii="Times New Roman" w:hAnsi="Times New Roman"/>
          <w:sz w:val="24"/>
          <w:szCs w:val="24"/>
        </w:rPr>
        <w:t xml:space="preserve">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 требования к прохождению независимой оценки квалификации работника на соответствие профессиональному стандарту</w:t>
      </w:r>
      <w:r w:rsidR="004C2DCA" w:rsidRPr="00D066A2">
        <w:rPr>
          <w:rFonts w:ascii="Times New Roman" w:hAnsi="Times New Roman"/>
          <w:sz w:val="24"/>
          <w:szCs w:val="24"/>
        </w:rPr>
        <w:t xml:space="preserve">. </w:t>
      </w:r>
    </w:p>
    <w:p w14:paraId="663A745D" w14:textId="0B7703F1" w:rsidR="00BB5F9A" w:rsidRPr="00D066A2" w:rsidRDefault="008F662A" w:rsidP="00973341">
      <w:pPr>
        <w:spacing w:after="0" w:line="360" w:lineRule="auto"/>
        <w:ind w:firstLine="510"/>
        <w:jc w:val="both"/>
        <w:rPr>
          <w:rFonts w:ascii="Times New Roman" w:hAnsi="Times New Roman"/>
          <w:sz w:val="24"/>
          <w:szCs w:val="24"/>
        </w:rPr>
      </w:pPr>
      <w:r w:rsidRPr="00D066A2">
        <w:rPr>
          <w:rFonts w:ascii="Times New Roman" w:hAnsi="Times New Roman"/>
          <w:sz w:val="24"/>
          <w:szCs w:val="24"/>
        </w:rPr>
        <w:t>1.2 Настоящий стандарт распространяется</w:t>
      </w:r>
      <w:r w:rsidR="00C63B84" w:rsidRPr="00D066A2">
        <w:rPr>
          <w:rFonts w:ascii="Times New Roman" w:hAnsi="Times New Roman"/>
          <w:sz w:val="24"/>
          <w:szCs w:val="24"/>
        </w:rPr>
        <w:t xml:space="preserve"> на специалистов по организации строительства</w:t>
      </w:r>
      <w:r w:rsidR="00973341" w:rsidRPr="00D066A2">
        <w:rPr>
          <w:rStyle w:val="af5"/>
          <w:rFonts w:ascii="Times New Roman" w:hAnsi="Times New Roman"/>
          <w:sz w:val="24"/>
          <w:szCs w:val="24"/>
        </w:rPr>
        <w:footnoteReference w:id="1"/>
      </w:r>
      <w:r w:rsidR="00C479D1" w:rsidRPr="00D066A2">
        <w:rPr>
          <w:rFonts w:ascii="Times New Roman" w:hAnsi="Times New Roman"/>
          <w:sz w:val="24"/>
          <w:szCs w:val="24"/>
        </w:rPr>
        <w:t>.</w:t>
      </w:r>
    </w:p>
    <w:p w14:paraId="0F17C70C" w14:textId="0B84D23A" w:rsidR="00C24426" w:rsidRPr="00D066A2" w:rsidRDefault="00C479D1" w:rsidP="003537A9">
      <w:pPr>
        <w:spacing w:after="0" w:line="360" w:lineRule="auto"/>
        <w:ind w:firstLine="510"/>
        <w:jc w:val="both"/>
        <w:rPr>
          <w:rFonts w:ascii="Times New Roman" w:hAnsi="Times New Roman"/>
          <w:sz w:val="24"/>
          <w:szCs w:val="24"/>
        </w:rPr>
      </w:pPr>
      <w:r w:rsidRPr="00D066A2">
        <w:rPr>
          <w:rFonts w:ascii="Times New Roman" w:hAnsi="Times New Roman"/>
          <w:sz w:val="24"/>
          <w:szCs w:val="24"/>
        </w:rPr>
        <w:t xml:space="preserve">1.3. </w:t>
      </w:r>
      <w:r w:rsidR="0003586B" w:rsidRPr="00D066A2">
        <w:rPr>
          <w:rFonts w:ascii="Times New Roman" w:hAnsi="Times New Roman"/>
          <w:sz w:val="24"/>
          <w:szCs w:val="24"/>
        </w:rPr>
        <w:t>Настоящий стандарт вступает в силу (вводится в действие) 01.07.2017</w:t>
      </w:r>
      <w:r w:rsidR="00362D1A" w:rsidRPr="00D066A2">
        <w:rPr>
          <w:rFonts w:ascii="Times New Roman" w:hAnsi="Times New Roman"/>
          <w:sz w:val="24"/>
          <w:szCs w:val="24"/>
        </w:rPr>
        <w:t>.</w:t>
      </w:r>
      <w:r w:rsidR="0003586B" w:rsidRPr="00D066A2">
        <w:rPr>
          <w:rFonts w:ascii="Times New Roman" w:hAnsi="Times New Roman"/>
          <w:sz w:val="24"/>
          <w:szCs w:val="24"/>
        </w:rPr>
        <w:t xml:space="preserve"> </w:t>
      </w:r>
    </w:p>
    <w:p w14:paraId="6B8EFCE8" w14:textId="77777777" w:rsidR="00E55777" w:rsidRPr="00D066A2" w:rsidRDefault="00E55777" w:rsidP="00A00714">
      <w:pPr>
        <w:spacing w:after="120" w:line="360" w:lineRule="auto"/>
        <w:ind w:firstLine="510"/>
        <w:jc w:val="both"/>
        <w:rPr>
          <w:rFonts w:ascii="Times New Roman" w:hAnsi="Times New Roman"/>
          <w:b/>
          <w:bCs/>
          <w:color w:val="000000"/>
          <w:sz w:val="24"/>
          <w:szCs w:val="24"/>
        </w:rPr>
      </w:pPr>
      <w:r w:rsidRPr="00D066A2">
        <w:rPr>
          <w:rFonts w:ascii="Times New Roman" w:hAnsi="Times New Roman"/>
          <w:b/>
          <w:bCs/>
          <w:color w:val="000000"/>
          <w:sz w:val="24"/>
          <w:szCs w:val="24"/>
        </w:rPr>
        <w:t>2</w:t>
      </w:r>
      <w:r w:rsidR="008D52DB" w:rsidRPr="00D066A2">
        <w:rPr>
          <w:rFonts w:ascii="Times New Roman" w:hAnsi="Times New Roman"/>
          <w:b/>
          <w:bCs/>
          <w:color w:val="000000"/>
          <w:sz w:val="24"/>
          <w:szCs w:val="24"/>
        </w:rPr>
        <w:t> </w:t>
      </w:r>
      <w:r w:rsidR="0021672C" w:rsidRPr="00D066A2">
        <w:rPr>
          <w:rFonts w:ascii="Times New Roman" w:hAnsi="Times New Roman"/>
          <w:b/>
          <w:bCs/>
          <w:color w:val="000000"/>
          <w:sz w:val="24"/>
          <w:szCs w:val="24"/>
        </w:rPr>
        <w:t> </w:t>
      </w:r>
      <w:r w:rsidRPr="00D066A2">
        <w:rPr>
          <w:rFonts w:ascii="Times New Roman" w:hAnsi="Times New Roman"/>
          <w:b/>
          <w:bCs/>
          <w:color w:val="000000"/>
          <w:sz w:val="24"/>
          <w:szCs w:val="24"/>
        </w:rPr>
        <w:t xml:space="preserve">Нормативные ссылки </w:t>
      </w:r>
    </w:p>
    <w:p w14:paraId="42056373" w14:textId="3796E126" w:rsidR="007B4A57" w:rsidRPr="00D066A2" w:rsidRDefault="00E55777" w:rsidP="00E645ED">
      <w:pPr>
        <w:spacing w:after="0" w:line="360" w:lineRule="auto"/>
        <w:ind w:firstLine="510"/>
        <w:jc w:val="both"/>
        <w:rPr>
          <w:rFonts w:ascii="Times New Roman" w:hAnsi="Times New Roman"/>
          <w:sz w:val="24"/>
          <w:szCs w:val="24"/>
        </w:rPr>
      </w:pPr>
      <w:r w:rsidRPr="00D066A2">
        <w:rPr>
          <w:rFonts w:ascii="Times New Roman" w:hAnsi="Times New Roman"/>
          <w:sz w:val="24"/>
          <w:szCs w:val="24"/>
        </w:rPr>
        <w:t xml:space="preserve">В настоящем стандарте использованы нормативные ссылки на следующие </w:t>
      </w:r>
      <w:r w:rsidR="00DA2D1D" w:rsidRPr="00D066A2">
        <w:rPr>
          <w:rFonts w:ascii="Times New Roman" w:hAnsi="Times New Roman"/>
          <w:sz w:val="24"/>
          <w:szCs w:val="24"/>
        </w:rPr>
        <w:t>докумен</w:t>
      </w:r>
      <w:r w:rsidRPr="00D066A2">
        <w:rPr>
          <w:rFonts w:ascii="Times New Roman" w:hAnsi="Times New Roman"/>
          <w:sz w:val="24"/>
          <w:szCs w:val="24"/>
        </w:rPr>
        <w:t>ты:</w:t>
      </w:r>
    </w:p>
    <w:p w14:paraId="63C50B1E" w14:textId="4C3E5F68" w:rsidR="00D2217E" w:rsidRPr="00D066A2" w:rsidRDefault="00D2217E" w:rsidP="00A00714">
      <w:pPr>
        <w:spacing w:after="0" w:line="360" w:lineRule="auto"/>
        <w:ind w:firstLine="510"/>
        <w:jc w:val="both"/>
        <w:rPr>
          <w:rFonts w:ascii="Times New Roman" w:hAnsi="Times New Roman"/>
          <w:color w:val="000000"/>
          <w:sz w:val="24"/>
          <w:szCs w:val="24"/>
        </w:rPr>
      </w:pPr>
      <w:r w:rsidRPr="00D066A2">
        <w:rPr>
          <w:rFonts w:ascii="Times New Roman" w:hAnsi="Times New Roman"/>
          <w:color w:val="000000"/>
          <w:sz w:val="24"/>
          <w:szCs w:val="24"/>
        </w:rPr>
        <w:t>СТО</w:t>
      </w:r>
      <w:r w:rsidR="008D52DB" w:rsidRPr="00D066A2">
        <w:rPr>
          <w:rFonts w:ascii="Times New Roman" w:hAnsi="Times New Roman"/>
          <w:color w:val="000000"/>
          <w:sz w:val="24"/>
          <w:szCs w:val="24"/>
        </w:rPr>
        <w:t> </w:t>
      </w:r>
      <w:r w:rsidRPr="00D066A2">
        <w:rPr>
          <w:rFonts w:ascii="Times New Roman" w:hAnsi="Times New Roman"/>
          <w:color w:val="000000"/>
          <w:sz w:val="24"/>
          <w:szCs w:val="24"/>
        </w:rPr>
        <w:t>НОСТРОЙ</w:t>
      </w:r>
      <w:r w:rsidR="008D52DB" w:rsidRPr="00D066A2">
        <w:rPr>
          <w:rFonts w:ascii="Times New Roman" w:hAnsi="Times New Roman"/>
          <w:color w:val="000000"/>
          <w:sz w:val="24"/>
          <w:szCs w:val="24"/>
        </w:rPr>
        <w:t> </w:t>
      </w:r>
      <w:r w:rsidRPr="00D066A2">
        <w:rPr>
          <w:rFonts w:ascii="Times New Roman" w:hAnsi="Times New Roman"/>
          <w:color w:val="000000"/>
          <w:sz w:val="24"/>
          <w:szCs w:val="24"/>
        </w:rPr>
        <w:t>1.0</w:t>
      </w:r>
      <w:r w:rsidR="00E21EE4" w:rsidRPr="00D066A2">
        <w:rPr>
          <w:rFonts w:ascii="Times New Roman" w:hAnsi="Times New Roman"/>
          <w:sz w:val="24"/>
          <w:szCs w:val="24"/>
        </w:rPr>
        <w:t>—</w:t>
      </w:r>
      <w:r w:rsidRPr="00D066A2">
        <w:rPr>
          <w:rFonts w:ascii="Times New Roman" w:hAnsi="Times New Roman"/>
          <w:color w:val="000000"/>
          <w:sz w:val="24"/>
          <w:szCs w:val="24"/>
        </w:rPr>
        <w:t>201</w:t>
      </w:r>
      <w:r w:rsidR="0065458D" w:rsidRPr="00D066A2">
        <w:rPr>
          <w:rFonts w:ascii="Times New Roman" w:hAnsi="Times New Roman"/>
          <w:color w:val="000000"/>
          <w:sz w:val="24"/>
          <w:szCs w:val="24"/>
        </w:rPr>
        <w:t>7</w:t>
      </w:r>
      <w:r w:rsidR="004C2DCA" w:rsidRPr="00D066A2">
        <w:rPr>
          <w:rFonts w:ascii="Times New Roman" w:hAnsi="Times New Roman"/>
          <w:color w:val="000000"/>
          <w:sz w:val="24"/>
          <w:szCs w:val="24"/>
        </w:rPr>
        <w:t> </w:t>
      </w:r>
      <w:r w:rsidRPr="00D066A2">
        <w:rPr>
          <w:rFonts w:ascii="Times New Roman" w:hAnsi="Times New Roman"/>
          <w:color w:val="000000"/>
          <w:sz w:val="24"/>
          <w:szCs w:val="24"/>
        </w:rPr>
        <w:t xml:space="preserve">Система стандартизации </w:t>
      </w:r>
      <w:r w:rsidR="00847C5A" w:rsidRPr="00D066A2">
        <w:rPr>
          <w:rFonts w:ascii="Times New Roman" w:hAnsi="Times New Roman"/>
          <w:color w:val="000000"/>
          <w:sz w:val="24"/>
          <w:szCs w:val="24"/>
        </w:rPr>
        <w:t>Н</w:t>
      </w:r>
      <w:r w:rsidRPr="00D066A2">
        <w:rPr>
          <w:rFonts w:ascii="Times New Roman" w:hAnsi="Times New Roman"/>
          <w:color w:val="000000"/>
          <w:sz w:val="24"/>
          <w:szCs w:val="24"/>
        </w:rPr>
        <w:t xml:space="preserve">ационального объединения строителей. </w:t>
      </w:r>
      <w:r w:rsidR="001B5E97" w:rsidRPr="00D066A2">
        <w:rPr>
          <w:rFonts w:ascii="Times New Roman" w:hAnsi="Times New Roman"/>
          <w:color w:val="000000"/>
          <w:sz w:val="24"/>
          <w:szCs w:val="24"/>
        </w:rPr>
        <w:t>Основные</w:t>
      </w:r>
      <w:r w:rsidRPr="00D066A2">
        <w:rPr>
          <w:rFonts w:ascii="Times New Roman" w:hAnsi="Times New Roman"/>
          <w:color w:val="000000"/>
          <w:sz w:val="24"/>
          <w:szCs w:val="24"/>
        </w:rPr>
        <w:t xml:space="preserve"> положения</w:t>
      </w:r>
      <w:r w:rsidR="00F87819" w:rsidRPr="00D066A2">
        <w:rPr>
          <w:rFonts w:ascii="Times New Roman" w:hAnsi="Times New Roman"/>
          <w:color w:val="000000"/>
          <w:sz w:val="24"/>
          <w:szCs w:val="24"/>
        </w:rPr>
        <w:t>;</w:t>
      </w:r>
    </w:p>
    <w:p w14:paraId="083DD51E" w14:textId="683B8414" w:rsidR="00FD12DE" w:rsidRPr="00D066A2" w:rsidRDefault="00E137E6" w:rsidP="00187143">
      <w:pPr>
        <w:spacing w:after="0" w:line="360" w:lineRule="auto"/>
        <w:ind w:firstLine="510"/>
        <w:jc w:val="both"/>
        <w:rPr>
          <w:rFonts w:ascii="Times New Roman" w:hAnsi="Times New Roman"/>
          <w:color w:val="000000"/>
          <w:sz w:val="24"/>
          <w:szCs w:val="24"/>
        </w:rPr>
      </w:pPr>
      <w:r w:rsidRPr="00D066A2">
        <w:rPr>
          <w:rFonts w:ascii="Times New Roman" w:hAnsi="Times New Roman"/>
          <w:color w:val="000000"/>
          <w:sz w:val="24"/>
          <w:szCs w:val="24"/>
        </w:rPr>
        <w:lastRenderedPageBreak/>
        <w:t>Профессиональный стандарт</w:t>
      </w:r>
      <w:r w:rsidR="00441C2B" w:rsidRPr="00D066A2">
        <w:rPr>
          <w:rFonts w:ascii="Times New Roman" w:hAnsi="Times New Roman"/>
          <w:color w:val="000000"/>
          <w:sz w:val="24"/>
          <w:szCs w:val="24"/>
        </w:rPr>
        <w:t xml:space="preserve"> «Организатор строительного производства», регистрационный номер </w:t>
      </w:r>
      <w:r w:rsidR="00D8253E" w:rsidRPr="00D066A2">
        <w:rPr>
          <w:rFonts w:ascii="Times New Roman" w:hAnsi="Times New Roman"/>
          <w:color w:val="000000"/>
          <w:sz w:val="24"/>
          <w:szCs w:val="24"/>
        </w:rPr>
        <w:t xml:space="preserve">в национальном реестре профессиональных стандартов </w:t>
      </w:r>
      <w:r w:rsidR="00441C2B" w:rsidRPr="00D066A2">
        <w:rPr>
          <w:rFonts w:ascii="Times New Roman" w:hAnsi="Times New Roman"/>
          <w:color w:val="000000"/>
          <w:sz w:val="24"/>
          <w:szCs w:val="24"/>
        </w:rPr>
        <w:t>244</w:t>
      </w:r>
      <w:r w:rsidR="00E2314C" w:rsidRPr="00D066A2">
        <w:rPr>
          <w:rStyle w:val="af5"/>
          <w:rFonts w:ascii="Times New Roman" w:hAnsi="Times New Roman"/>
          <w:color w:val="000000"/>
          <w:sz w:val="24"/>
          <w:szCs w:val="24"/>
        </w:rPr>
        <w:footnoteReference w:id="2"/>
      </w:r>
      <w:r w:rsidR="00F87819" w:rsidRPr="00D066A2">
        <w:rPr>
          <w:rFonts w:ascii="Times New Roman" w:hAnsi="Times New Roman"/>
          <w:color w:val="000000"/>
          <w:sz w:val="24"/>
          <w:szCs w:val="24"/>
        </w:rPr>
        <w:t>;</w:t>
      </w:r>
    </w:p>
    <w:p w14:paraId="4725A6A1" w14:textId="213437A3" w:rsidR="00C34236" w:rsidRPr="00D066A2" w:rsidRDefault="00C34236" w:rsidP="00A00714">
      <w:pPr>
        <w:pStyle w:val="31"/>
        <w:spacing w:before="240" w:after="120"/>
        <w:ind w:firstLine="510"/>
      </w:pPr>
      <w:r w:rsidRPr="00D066A2">
        <w:rPr>
          <w:spacing w:val="40"/>
        </w:rPr>
        <w:t>Примечание</w:t>
      </w:r>
      <w:r w:rsidRPr="00D066A2">
        <w:t> </w:t>
      </w:r>
      <w:r w:rsidR="00B83821" w:rsidRPr="00D066A2">
        <w:t>-</w:t>
      </w:r>
      <w:r w:rsidRPr="00D066A2">
        <w:t>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w:t>
      </w:r>
      <w:r w:rsidR="008660C0" w:rsidRPr="00D066A2">
        <w:t xml:space="preserve"> власти в сфере стандартизации,</w:t>
      </w:r>
      <w:r w:rsidRPr="00D066A2">
        <w:t xml:space="preserve"> НОСТРОЙ</w:t>
      </w:r>
      <w:r w:rsidR="008660C0" w:rsidRPr="00D066A2">
        <w:t xml:space="preserve"> и саморегулируемой организации</w:t>
      </w:r>
      <w:r w:rsidRPr="00D066A2">
        <w:t xml:space="preserve"> в сети Интернет. Если заменен ссылочный документ, на который дана недатированная ссылка, то </w:t>
      </w:r>
      <w:r w:rsidR="00B32ED3" w:rsidRPr="00D066A2">
        <w:t>целесообразно</w:t>
      </w:r>
      <w:r w:rsidRPr="00D066A2">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D066A2">
        <w:t xml:space="preserve">целесообразно </w:t>
      </w:r>
      <w:r w:rsidRPr="00D066A2">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33A68707" w14:textId="6502648F" w:rsidR="00756CC1" w:rsidRPr="00D066A2" w:rsidRDefault="00E927EB" w:rsidP="00756CC1">
      <w:pPr>
        <w:spacing w:after="120" w:line="360" w:lineRule="auto"/>
        <w:ind w:firstLine="510"/>
        <w:jc w:val="both"/>
        <w:rPr>
          <w:rFonts w:ascii="Times New Roman" w:hAnsi="Times New Roman"/>
          <w:b/>
          <w:bCs/>
          <w:sz w:val="24"/>
          <w:szCs w:val="24"/>
        </w:rPr>
      </w:pPr>
      <w:r w:rsidRPr="00D066A2">
        <w:rPr>
          <w:rFonts w:ascii="Times New Roman" w:hAnsi="Times New Roman"/>
          <w:b/>
          <w:bCs/>
          <w:sz w:val="24"/>
          <w:szCs w:val="24"/>
        </w:rPr>
        <w:t>3</w:t>
      </w:r>
      <w:r w:rsidR="00756CC1" w:rsidRPr="00D066A2">
        <w:rPr>
          <w:rFonts w:ascii="Times New Roman" w:hAnsi="Times New Roman"/>
          <w:b/>
          <w:bCs/>
          <w:sz w:val="24"/>
          <w:szCs w:val="24"/>
        </w:rPr>
        <w:t>  Термины и определения</w:t>
      </w:r>
    </w:p>
    <w:p w14:paraId="62B40520" w14:textId="46527462" w:rsidR="00756CC1" w:rsidRPr="00D066A2" w:rsidRDefault="00756CC1" w:rsidP="0098792E">
      <w:pPr>
        <w:spacing w:after="0" w:line="360" w:lineRule="auto"/>
        <w:ind w:firstLine="510"/>
        <w:jc w:val="both"/>
        <w:rPr>
          <w:rFonts w:ascii="Times New Roman" w:hAnsi="Times New Roman"/>
          <w:sz w:val="24"/>
          <w:szCs w:val="24"/>
        </w:rPr>
      </w:pPr>
      <w:r w:rsidRPr="00D066A2">
        <w:rPr>
          <w:rFonts w:ascii="Times New Roman" w:hAnsi="Times New Roman"/>
          <w:sz w:val="24"/>
          <w:szCs w:val="24"/>
        </w:rPr>
        <w:t>В настоящем стандарте применены термины в соответствии с Градостроительным к</w:t>
      </w:r>
      <w:r w:rsidR="00861639">
        <w:rPr>
          <w:rFonts w:ascii="Times New Roman" w:hAnsi="Times New Roman"/>
          <w:sz w:val="24"/>
          <w:szCs w:val="24"/>
        </w:rPr>
        <w:t>одексом Российской Федерации</w:t>
      </w:r>
      <w:r w:rsidRPr="00D066A2">
        <w:rPr>
          <w:rFonts w:ascii="Times New Roman" w:hAnsi="Times New Roman"/>
          <w:sz w:val="24"/>
          <w:szCs w:val="24"/>
        </w:rPr>
        <w:t xml:space="preserve">, </w:t>
      </w:r>
      <w:r w:rsidR="00401CB2" w:rsidRPr="00D066A2">
        <w:rPr>
          <w:rFonts w:ascii="Times New Roman" w:hAnsi="Times New Roman"/>
          <w:sz w:val="24"/>
          <w:szCs w:val="24"/>
        </w:rPr>
        <w:t>СТО НОСТРОЙ 1.0</w:t>
      </w:r>
      <w:r w:rsidR="0098792E" w:rsidRPr="00D066A2">
        <w:rPr>
          <w:rFonts w:ascii="Times New Roman" w:hAnsi="Times New Roman"/>
          <w:sz w:val="24"/>
          <w:szCs w:val="24"/>
        </w:rPr>
        <w:t>.</w:t>
      </w:r>
    </w:p>
    <w:p w14:paraId="681AC037" w14:textId="27D8AD8C" w:rsidR="00A42C3E" w:rsidRPr="00D066A2" w:rsidRDefault="00756CC1" w:rsidP="009D31D0">
      <w:pPr>
        <w:spacing w:before="240" w:after="120" w:line="360" w:lineRule="auto"/>
        <w:ind w:firstLine="510"/>
        <w:jc w:val="both"/>
        <w:rPr>
          <w:rFonts w:ascii="Times New Roman" w:hAnsi="Times New Roman"/>
          <w:b/>
          <w:bCs/>
          <w:sz w:val="24"/>
          <w:szCs w:val="24"/>
        </w:rPr>
      </w:pPr>
      <w:r w:rsidRPr="00D066A2">
        <w:rPr>
          <w:rFonts w:ascii="Times New Roman" w:hAnsi="Times New Roman"/>
          <w:b/>
          <w:bCs/>
          <w:sz w:val="24"/>
          <w:szCs w:val="24"/>
        </w:rPr>
        <w:t xml:space="preserve">4  </w:t>
      </w:r>
      <w:r w:rsidR="009D31D0" w:rsidRPr="00D066A2">
        <w:rPr>
          <w:rFonts w:ascii="Times New Roman" w:hAnsi="Times New Roman"/>
          <w:b/>
          <w:bCs/>
          <w:sz w:val="24"/>
          <w:szCs w:val="24"/>
        </w:rPr>
        <w:t>Требования к уровню квалификации</w:t>
      </w:r>
      <w:r w:rsidR="003821F2" w:rsidRPr="00D066A2">
        <w:rPr>
          <w:rFonts w:ascii="Times New Roman" w:hAnsi="Times New Roman"/>
          <w:b/>
          <w:bCs/>
          <w:sz w:val="24"/>
          <w:szCs w:val="24"/>
        </w:rPr>
        <w:t xml:space="preserve">, </w:t>
      </w:r>
      <w:r w:rsidR="00AC11C1" w:rsidRPr="00D066A2">
        <w:rPr>
          <w:rFonts w:ascii="Times New Roman" w:hAnsi="Times New Roman"/>
          <w:b/>
          <w:bCs/>
          <w:sz w:val="24"/>
          <w:szCs w:val="24"/>
        </w:rPr>
        <w:t>трудовым функциям</w:t>
      </w:r>
    </w:p>
    <w:p w14:paraId="03C59B8C" w14:textId="6A390F57" w:rsidR="007C4C01" w:rsidRDefault="00233571" w:rsidP="0098792E">
      <w:pPr>
        <w:spacing w:after="0" w:line="360" w:lineRule="auto"/>
        <w:ind w:firstLine="510"/>
        <w:jc w:val="both"/>
        <w:rPr>
          <w:rFonts w:ascii="Times New Roman" w:hAnsi="Times New Roman"/>
          <w:sz w:val="24"/>
          <w:szCs w:val="24"/>
        </w:rPr>
      </w:pPr>
      <w:r>
        <w:rPr>
          <w:rFonts w:ascii="Times New Roman" w:hAnsi="Times New Roman"/>
          <w:sz w:val="24"/>
          <w:szCs w:val="24"/>
        </w:rPr>
        <w:t xml:space="preserve">4.1. </w:t>
      </w:r>
      <w:r w:rsidR="00F276FE" w:rsidRPr="00D066A2">
        <w:rPr>
          <w:rFonts w:ascii="Times New Roman" w:hAnsi="Times New Roman"/>
          <w:sz w:val="24"/>
          <w:szCs w:val="24"/>
        </w:rPr>
        <w:t xml:space="preserve">Специалист по организации строительства должен осуществлять трудовые функции, обладать необходимыми умениями и знаниями, </w:t>
      </w:r>
      <w:r w:rsidR="004D5DDB" w:rsidRPr="00D066A2">
        <w:rPr>
          <w:rFonts w:ascii="Times New Roman" w:hAnsi="Times New Roman"/>
          <w:sz w:val="24"/>
          <w:szCs w:val="24"/>
        </w:rPr>
        <w:t xml:space="preserve">уровнем самостоятельности, </w:t>
      </w:r>
      <w:r w:rsidR="00F276FE" w:rsidRPr="00D066A2">
        <w:rPr>
          <w:rFonts w:ascii="Times New Roman" w:hAnsi="Times New Roman"/>
          <w:sz w:val="24"/>
          <w:szCs w:val="24"/>
        </w:rPr>
        <w:t>которые установлены Профессиональным стандартом «Организат</w:t>
      </w:r>
      <w:r w:rsidR="004D5DDB" w:rsidRPr="00D066A2">
        <w:rPr>
          <w:rFonts w:ascii="Times New Roman" w:hAnsi="Times New Roman"/>
          <w:sz w:val="24"/>
          <w:szCs w:val="24"/>
        </w:rPr>
        <w:t>ор строительного производства»</w:t>
      </w:r>
      <w:r w:rsidR="00F276FE" w:rsidRPr="00D066A2">
        <w:rPr>
          <w:rFonts w:ascii="Times New Roman" w:hAnsi="Times New Roman"/>
          <w:sz w:val="24"/>
          <w:szCs w:val="24"/>
        </w:rPr>
        <w:t xml:space="preserve"> </w:t>
      </w:r>
      <w:r w:rsidR="00523E52" w:rsidRPr="00D066A2">
        <w:rPr>
          <w:rFonts w:ascii="Times New Roman" w:hAnsi="Times New Roman"/>
          <w:sz w:val="24"/>
          <w:szCs w:val="24"/>
        </w:rPr>
        <w:t>для 7 уровня квалификации (раздел 3.3 Обобщенная трудовая функция</w:t>
      </w:r>
      <w:r w:rsidR="008B082F" w:rsidRPr="00D066A2">
        <w:rPr>
          <w:rFonts w:ascii="Times New Roman" w:hAnsi="Times New Roman"/>
          <w:sz w:val="24"/>
          <w:szCs w:val="24"/>
        </w:rPr>
        <w:t xml:space="preserve"> «Организация строительного производства на объе</w:t>
      </w:r>
      <w:r w:rsidR="00523E52" w:rsidRPr="00D066A2">
        <w:rPr>
          <w:rFonts w:ascii="Times New Roman" w:hAnsi="Times New Roman"/>
          <w:sz w:val="24"/>
          <w:szCs w:val="24"/>
        </w:rPr>
        <w:t>ктах капитального строительства</w:t>
      </w:r>
      <w:r w:rsidR="008B082F" w:rsidRPr="00D066A2">
        <w:rPr>
          <w:rFonts w:ascii="Times New Roman" w:hAnsi="Times New Roman"/>
          <w:sz w:val="24"/>
          <w:szCs w:val="24"/>
        </w:rPr>
        <w:t>»</w:t>
      </w:r>
      <w:r w:rsidR="00523E52" w:rsidRPr="00D066A2">
        <w:rPr>
          <w:rFonts w:ascii="Times New Roman" w:hAnsi="Times New Roman"/>
          <w:sz w:val="24"/>
          <w:szCs w:val="24"/>
        </w:rPr>
        <w:t>)</w:t>
      </w:r>
      <w:r w:rsidR="008B082F" w:rsidRPr="00D066A2">
        <w:rPr>
          <w:rFonts w:ascii="Times New Roman" w:hAnsi="Times New Roman"/>
          <w:sz w:val="24"/>
          <w:szCs w:val="24"/>
        </w:rPr>
        <w:t>.</w:t>
      </w:r>
      <w:r w:rsidR="003821F2" w:rsidRPr="00D066A2">
        <w:rPr>
          <w:rFonts w:ascii="Times New Roman" w:hAnsi="Times New Roman"/>
          <w:sz w:val="24"/>
          <w:szCs w:val="24"/>
        </w:rPr>
        <w:t xml:space="preserve"> </w:t>
      </w:r>
    </w:p>
    <w:p w14:paraId="2C4EFA2F" w14:textId="5F621AD9" w:rsidR="00233571" w:rsidRPr="00DB09B1" w:rsidRDefault="00233571" w:rsidP="007D7B5F">
      <w:pPr>
        <w:spacing w:after="0" w:line="360" w:lineRule="auto"/>
        <w:ind w:firstLine="708"/>
        <w:jc w:val="both"/>
        <w:rPr>
          <w:rFonts w:ascii="Times New Roman" w:hAnsi="Times New Roman"/>
          <w:sz w:val="24"/>
          <w:szCs w:val="24"/>
        </w:rPr>
      </w:pPr>
      <w:r w:rsidRPr="00DB09B1">
        <w:rPr>
          <w:rFonts w:ascii="Times New Roman" w:hAnsi="Times New Roman"/>
          <w:sz w:val="24"/>
          <w:szCs w:val="24"/>
        </w:rPr>
        <w:t>4</w:t>
      </w:r>
      <w:r w:rsidR="007D7B5F" w:rsidRPr="00DB09B1">
        <w:rPr>
          <w:rFonts w:ascii="Times New Roman" w:hAnsi="Times New Roman"/>
          <w:sz w:val="24"/>
          <w:szCs w:val="24"/>
        </w:rPr>
        <w:t>.2</w:t>
      </w:r>
      <w:r w:rsidRPr="00DB09B1">
        <w:rPr>
          <w:rFonts w:ascii="Times New Roman" w:hAnsi="Times New Roman"/>
          <w:sz w:val="24"/>
          <w:szCs w:val="24"/>
        </w:rPr>
        <w:t>. Квалификационными требованиями к специалистам по организации строительства членов Ассоциации, осуществляющих строительство, реконструкцию, капитальный ремонт объектов капитального строительства (кроме особо опасных, технически сложных и уникальных объектов) являются:</w:t>
      </w:r>
    </w:p>
    <w:p w14:paraId="137EDB55" w14:textId="4827D91E" w:rsidR="00233571" w:rsidRPr="00DB09B1"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t>1) включение сведений о специалисте в Национальный реестр специалистов в области строительства согласно Приказа Минстроя России № 688/</w:t>
      </w:r>
      <w:proofErr w:type="spellStart"/>
      <w:r w:rsidRPr="00DB09B1">
        <w:rPr>
          <w:rFonts w:ascii="Times New Roman" w:hAnsi="Times New Roman"/>
          <w:sz w:val="24"/>
          <w:szCs w:val="24"/>
        </w:rPr>
        <w:t>пр</w:t>
      </w:r>
      <w:proofErr w:type="spellEnd"/>
      <w:r w:rsidRPr="00DB09B1">
        <w:rPr>
          <w:rFonts w:ascii="Times New Roman" w:hAnsi="Times New Roman"/>
          <w:sz w:val="24"/>
          <w:szCs w:val="24"/>
        </w:rPr>
        <w:t xml:space="preserve">, предусматривающего наличие у специалиста: </w:t>
      </w:r>
    </w:p>
    <w:p w14:paraId="1854B44C" w14:textId="441C6CEF" w:rsidR="00233571" w:rsidRPr="004F5E85"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lastRenderedPageBreak/>
        <w:t xml:space="preserve">а. высшего образования по профессии, специальности или направлению подготовки в области строительства соответствующего </w:t>
      </w:r>
      <w:r w:rsidRPr="004F5E85">
        <w:rPr>
          <w:rFonts w:ascii="Times New Roman" w:hAnsi="Times New Roman"/>
          <w:sz w:val="24"/>
          <w:szCs w:val="24"/>
        </w:rPr>
        <w:t>профиля</w:t>
      </w:r>
      <w:r w:rsidR="003239CA" w:rsidRPr="004F5E85">
        <w:rPr>
          <w:rFonts w:ascii="Times New Roman" w:hAnsi="Times New Roman"/>
          <w:sz w:val="24"/>
          <w:szCs w:val="24"/>
        </w:rPr>
        <w:t xml:space="preserve"> в соответствии с приложением №1 к настоящему Квалификационному стандарту</w:t>
      </w:r>
      <w:r w:rsidRPr="004F5E85">
        <w:rPr>
          <w:rFonts w:ascii="Times New Roman" w:hAnsi="Times New Roman"/>
          <w:sz w:val="24"/>
          <w:szCs w:val="24"/>
        </w:rPr>
        <w:t>;</w:t>
      </w:r>
    </w:p>
    <w:p w14:paraId="6498E818" w14:textId="67AD1CC4" w:rsidR="00233571" w:rsidRPr="00DB09B1" w:rsidRDefault="00233571" w:rsidP="00233571">
      <w:pPr>
        <w:spacing w:after="0" w:line="360" w:lineRule="auto"/>
        <w:jc w:val="both"/>
        <w:rPr>
          <w:rFonts w:ascii="Times New Roman" w:hAnsi="Times New Roman"/>
          <w:sz w:val="24"/>
          <w:szCs w:val="24"/>
        </w:rPr>
      </w:pPr>
      <w:r w:rsidRPr="004F5E85">
        <w:rPr>
          <w:rFonts w:ascii="Times New Roman" w:hAnsi="Times New Roman"/>
          <w:sz w:val="24"/>
          <w:szCs w:val="24"/>
        </w:rPr>
        <w:t>б. наличие стажа работы в организациях, осуществляющих строительство, реконструкцию капитальный ремонт объектов капитального</w:t>
      </w:r>
      <w:r w:rsidRPr="00DB09B1">
        <w:rPr>
          <w:rFonts w:ascii="Times New Roman" w:hAnsi="Times New Roman"/>
          <w:sz w:val="24"/>
          <w:szCs w:val="24"/>
        </w:rPr>
        <w:t xml:space="preserve"> строительства, на инженерных должностях не менее чем три года;</w:t>
      </w:r>
    </w:p>
    <w:p w14:paraId="5B157253" w14:textId="2184A20D" w:rsidR="00233571" w:rsidRPr="00DB09B1"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14:paraId="1B2D6977" w14:textId="3F93199C" w:rsidR="00233571" w:rsidRPr="00DB09B1"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t>г. повышение квалификации по направлению подготовки в области строительства не реже одного раза в пять лет.</w:t>
      </w:r>
    </w:p>
    <w:p w14:paraId="3402EEC0" w14:textId="5D97B08F" w:rsidR="00233571" w:rsidRPr="00DB09B1"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t>2) исполнение специалистом самостоятельно должностных обязанностей (трудовой функции), предусматривающих:</w:t>
      </w:r>
    </w:p>
    <w:p w14:paraId="38DF1387" w14:textId="0E9DD1DE" w:rsidR="00233571" w:rsidRPr="00DB09B1"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t>а. организацию входного контроля проектной документации объектов капитального строительства;</w:t>
      </w:r>
    </w:p>
    <w:p w14:paraId="60F083C1" w14:textId="3A22AFF4" w:rsidR="00233571" w:rsidRPr="00DB09B1"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t>б.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14:paraId="394640B3" w14:textId="577570C3" w:rsidR="00233571" w:rsidRPr="00DB09B1"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t>в. приемку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572CE140" w14:textId="77777777" w:rsidR="00233571" w:rsidRPr="00DB09B1"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t>г. подписание следующих документов:</w:t>
      </w:r>
    </w:p>
    <w:p w14:paraId="6FCA465D" w14:textId="77777777" w:rsidR="00233571" w:rsidRPr="00DB09B1"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t>- акта приемки объекта капитального строительства;</w:t>
      </w:r>
    </w:p>
    <w:p w14:paraId="36B25B7D" w14:textId="3455150A" w:rsidR="00233571" w:rsidRPr="00DB09B1"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34E26F31" w14:textId="4740CD1F" w:rsidR="00233571" w:rsidRPr="00DB09B1"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2FDA5A5" w14:textId="518332FC" w:rsidR="00233571" w:rsidRPr="00DB09B1"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t xml:space="preserve">-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w:t>
      </w:r>
    </w:p>
    <w:p w14:paraId="35873151" w14:textId="70A28790" w:rsidR="00233571" w:rsidRPr="00DB09B1" w:rsidRDefault="00233571" w:rsidP="007D7B5F">
      <w:pPr>
        <w:spacing w:after="0" w:line="360" w:lineRule="auto"/>
        <w:ind w:firstLine="708"/>
        <w:jc w:val="both"/>
        <w:rPr>
          <w:rFonts w:ascii="Times New Roman" w:hAnsi="Times New Roman"/>
          <w:sz w:val="24"/>
          <w:szCs w:val="24"/>
        </w:rPr>
      </w:pPr>
      <w:r w:rsidRPr="00DB09B1">
        <w:rPr>
          <w:rFonts w:ascii="Times New Roman" w:hAnsi="Times New Roman"/>
          <w:sz w:val="24"/>
          <w:szCs w:val="24"/>
        </w:rPr>
        <w:t>4</w:t>
      </w:r>
      <w:r w:rsidR="007D7B5F" w:rsidRPr="00DB09B1">
        <w:rPr>
          <w:rFonts w:ascii="Times New Roman" w:hAnsi="Times New Roman"/>
          <w:sz w:val="24"/>
          <w:szCs w:val="24"/>
        </w:rPr>
        <w:t>.3</w:t>
      </w:r>
      <w:r w:rsidRPr="00DB09B1">
        <w:rPr>
          <w:rFonts w:ascii="Times New Roman" w:hAnsi="Times New Roman"/>
          <w:sz w:val="24"/>
          <w:szCs w:val="24"/>
        </w:rPr>
        <w:t>. Квалификационными требованиями к специалистам членов Ассоциации, осуществляющих строительство, реконструкцию, капитальный ремонт особо опасных, технически сложных и уникальных объектов капитального строительства, являются:</w:t>
      </w:r>
    </w:p>
    <w:p w14:paraId="0E72DFB9" w14:textId="3D7C0C2F" w:rsidR="00233571" w:rsidRPr="004F5E85" w:rsidRDefault="00233571" w:rsidP="00233571">
      <w:pPr>
        <w:spacing w:after="0" w:line="360" w:lineRule="auto"/>
        <w:jc w:val="both"/>
        <w:rPr>
          <w:rFonts w:ascii="Times New Roman" w:hAnsi="Times New Roman"/>
          <w:sz w:val="24"/>
          <w:szCs w:val="24"/>
        </w:rPr>
      </w:pPr>
      <w:r w:rsidRPr="00DB09B1">
        <w:rPr>
          <w:rFonts w:ascii="Times New Roman" w:hAnsi="Times New Roman"/>
          <w:sz w:val="24"/>
          <w:szCs w:val="24"/>
        </w:rPr>
        <w:lastRenderedPageBreak/>
        <w:t xml:space="preserve">1) наличие высшего образования по профессии, специальности или направлению подготовки в области строительства соответствующего </w:t>
      </w:r>
      <w:r w:rsidRPr="004F5E85">
        <w:rPr>
          <w:rFonts w:ascii="Times New Roman" w:hAnsi="Times New Roman"/>
          <w:sz w:val="24"/>
          <w:szCs w:val="24"/>
        </w:rPr>
        <w:t>профиля</w:t>
      </w:r>
      <w:r w:rsidR="003239CA" w:rsidRPr="004F5E85">
        <w:rPr>
          <w:rFonts w:ascii="Times New Roman" w:hAnsi="Times New Roman"/>
          <w:sz w:val="24"/>
          <w:szCs w:val="24"/>
        </w:rPr>
        <w:t xml:space="preserve"> в соответствии с приложением №1 к настоящему Квалификационному стандарту</w:t>
      </w:r>
      <w:r w:rsidRPr="004F5E85">
        <w:rPr>
          <w:rFonts w:ascii="Times New Roman" w:hAnsi="Times New Roman"/>
          <w:sz w:val="24"/>
          <w:szCs w:val="24"/>
        </w:rPr>
        <w:t>;</w:t>
      </w:r>
    </w:p>
    <w:p w14:paraId="0164963B" w14:textId="3ACEC2E4" w:rsidR="00233571" w:rsidRPr="004F5E85" w:rsidRDefault="00233571" w:rsidP="00233571">
      <w:pPr>
        <w:spacing w:after="0" w:line="360" w:lineRule="auto"/>
        <w:jc w:val="both"/>
        <w:rPr>
          <w:rFonts w:ascii="Times New Roman" w:hAnsi="Times New Roman"/>
          <w:sz w:val="24"/>
          <w:szCs w:val="24"/>
        </w:rPr>
      </w:pPr>
      <w:r w:rsidRPr="004F5E85">
        <w:rPr>
          <w:rFonts w:ascii="Times New Roman" w:hAnsi="Times New Roman"/>
          <w:sz w:val="24"/>
          <w:szCs w:val="24"/>
        </w:rPr>
        <w:t>2) повышение квалификации по направлению подготовки в области строительства не реже одного раза в пять лет;</w:t>
      </w:r>
    </w:p>
    <w:p w14:paraId="2A0E613C" w14:textId="3898C040" w:rsidR="00233571" w:rsidRPr="00DC228E" w:rsidRDefault="00233571" w:rsidP="00233571">
      <w:pPr>
        <w:spacing w:after="0" w:line="360" w:lineRule="auto"/>
        <w:jc w:val="both"/>
        <w:rPr>
          <w:rFonts w:ascii="Times New Roman" w:hAnsi="Times New Roman"/>
          <w:color w:val="000000" w:themeColor="text1"/>
          <w:sz w:val="24"/>
          <w:szCs w:val="24"/>
        </w:rPr>
      </w:pPr>
      <w:r w:rsidRPr="004F5E85">
        <w:rPr>
          <w:rFonts w:ascii="Times New Roman" w:hAnsi="Times New Roman"/>
          <w:sz w:val="24"/>
          <w:szCs w:val="24"/>
        </w:rPr>
        <w:t>3) стаж работы в области строительства</w:t>
      </w:r>
      <w:r w:rsidR="00BC2BFA">
        <w:rPr>
          <w:rFonts w:ascii="Times New Roman" w:hAnsi="Times New Roman"/>
          <w:sz w:val="24"/>
          <w:szCs w:val="24"/>
        </w:rPr>
        <w:t>,</w:t>
      </w:r>
      <w:r w:rsidRPr="004F5E85">
        <w:rPr>
          <w:rFonts w:ascii="Times New Roman" w:hAnsi="Times New Roman"/>
          <w:sz w:val="24"/>
          <w:szCs w:val="24"/>
        </w:rPr>
        <w:t xml:space="preserve"> в</w:t>
      </w:r>
      <w:r w:rsidRPr="00DB09B1">
        <w:rPr>
          <w:rFonts w:ascii="Times New Roman" w:hAnsi="Times New Roman"/>
          <w:sz w:val="24"/>
          <w:szCs w:val="24"/>
        </w:rPr>
        <w:t xml:space="preserve"> соответствии с установленными Постановлением Правительства № 559 от 11 мая 2017 года требованиями в зависимости от стоимости работ, которые член Ассоциации планирует выполнять по одному договору о строительстве, реконструкции, капитальном ремонте объектов капитального </w:t>
      </w:r>
      <w:r w:rsidRPr="00DC228E">
        <w:rPr>
          <w:rFonts w:ascii="Times New Roman" w:hAnsi="Times New Roman"/>
          <w:color w:val="000000" w:themeColor="text1"/>
          <w:sz w:val="24"/>
          <w:szCs w:val="24"/>
        </w:rPr>
        <w:t>строительства</w:t>
      </w:r>
      <w:r w:rsidR="00DC228E" w:rsidRPr="00DC228E">
        <w:rPr>
          <w:rFonts w:ascii="Times New Roman" w:hAnsi="Times New Roman"/>
          <w:color w:val="000000" w:themeColor="text1"/>
          <w:sz w:val="24"/>
          <w:szCs w:val="24"/>
        </w:rPr>
        <w:t>,</w:t>
      </w:r>
      <w:r w:rsidR="0061214D" w:rsidRPr="00DC228E">
        <w:rPr>
          <w:rFonts w:ascii="Times New Roman" w:hAnsi="Times New Roman"/>
          <w:color w:val="000000" w:themeColor="text1"/>
          <w:sz w:val="24"/>
          <w:szCs w:val="24"/>
        </w:rPr>
        <w:t xml:space="preserve"> </w:t>
      </w:r>
      <w:r w:rsidR="00CF7971" w:rsidRPr="00DC228E">
        <w:rPr>
          <w:rFonts w:ascii="Times New Roman" w:hAnsi="Times New Roman"/>
          <w:color w:val="000000" w:themeColor="text1"/>
          <w:sz w:val="24"/>
          <w:szCs w:val="24"/>
        </w:rPr>
        <w:t>не менее пяти</w:t>
      </w:r>
      <w:r w:rsidR="0061214D" w:rsidRPr="00DC228E">
        <w:rPr>
          <w:rFonts w:ascii="Times New Roman" w:hAnsi="Times New Roman"/>
          <w:color w:val="000000" w:themeColor="text1"/>
          <w:sz w:val="24"/>
          <w:szCs w:val="24"/>
        </w:rPr>
        <w:t xml:space="preserve"> лет</w:t>
      </w:r>
      <w:r w:rsidRPr="00DC228E">
        <w:rPr>
          <w:rFonts w:ascii="Times New Roman" w:hAnsi="Times New Roman"/>
          <w:color w:val="000000" w:themeColor="text1"/>
          <w:sz w:val="24"/>
          <w:szCs w:val="24"/>
        </w:rPr>
        <w:t>.</w:t>
      </w:r>
    </w:p>
    <w:p w14:paraId="785ECE3C" w14:textId="03310671" w:rsidR="00A42C3E" w:rsidRPr="00D066A2" w:rsidRDefault="007D7B5F" w:rsidP="0018505B">
      <w:pPr>
        <w:spacing w:before="240" w:after="120" w:line="360" w:lineRule="auto"/>
        <w:ind w:firstLine="510"/>
        <w:jc w:val="both"/>
        <w:rPr>
          <w:rFonts w:ascii="Times New Roman" w:hAnsi="Times New Roman"/>
          <w:b/>
          <w:bCs/>
          <w:sz w:val="24"/>
          <w:szCs w:val="24"/>
        </w:rPr>
      </w:pPr>
      <w:r>
        <w:rPr>
          <w:rFonts w:ascii="Times New Roman" w:hAnsi="Times New Roman"/>
          <w:b/>
          <w:bCs/>
          <w:sz w:val="24"/>
          <w:szCs w:val="24"/>
        </w:rPr>
        <w:t>5</w:t>
      </w:r>
      <w:r w:rsidR="009D31D0" w:rsidRPr="00D066A2">
        <w:rPr>
          <w:rFonts w:ascii="Times New Roman" w:hAnsi="Times New Roman"/>
          <w:b/>
          <w:bCs/>
          <w:sz w:val="24"/>
          <w:szCs w:val="24"/>
        </w:rPr>
        <w:t xml:space="preserve"> </w:t>
      </w:r>
      <w:r w:rsidR="00A42C3E" w:rsidRPr="00D066A2">
        <w:rPr>
          <w:rFonts w:ascii="Times New Roman" w:hAnsi="Times New Roman"/>
          <w:b/>
          <w:bCs/>
          <w:sz w:val="24"/>
          <w:szCs w:val="24"/>
        </w:rPr>
        <w:t xml:space="preserve">Требования к </w:t>
      </w:r>
      <w:r w:rsidR="0018505B" w:rsidRPr="00D066A2">
        <w:rPr>
          <w:rFonts w:ascii="Times New Roman" w:hAnsi="Times New Roman"/>
          <w:b/>
          <w:bCs/>
          <w:sz w:val="24"/>
          <w:szCs w:val="24"/>
        </w:rPr>
        <w:t>подтверждению квалификации</w:t>
      </w:r>
    </w:p>
    <w:p w14:paraId="30AFEBEE" w14:textId="078C2058" w:rsidR="009D31D0" w:rsidRPr="00D066A2" w:rsidRDefault="007D7B5F" w:rsidP="004E00FE">
      <w:pPr>
        <w:spacing w:after="0" w:line="360" w:lineRule="auto"/>
        <w:ind w:firstLine="510"/>
        <w:jc w:val="both"/>
        <w:rPr>
          <w:rFonts w:ascii="Times New Roman" w:hAnsi="Times New Roman"/>
          <w:color w:val="000000"/>
          <w:sz w:val="24"/>
          <w:szCs w:val="24"/>
        </w:rPr>
      </w:pPr>
      <w:r>
        <w:rPr>
          <w:rFonts w:ascii="Times New Roman" w:hAnsi="Times New Roman"/>
          <w:color w:val="000000"/>
          <w:sz w:val="24"/>
          <w:szCs w:val="24"/>
        </w:rPr>
        <w:t>5</w:t>
      </w:r>
      <w:r w:rsidR="00FC6FE5" w:rsidRPr="00D066A2">
        <w:rPr>
          <w:rFonts w:ascii="Times New Roman" w:hAnsi="Times New Roman"/>
          <w:color w:val="000000"/>
          <w:sz w:val="24"/>
          <w:szCs w:val="24"/>
        </w:rPr>
        <w:t xml:space="preserve">.1. </w:t>
      </w:r>
      <w:r w:rsidR="004003BA" w:rsidRPr="00D066A2">
        <w:rPr>
          <w:rFonts w:ascii="Times New Roman" w:hAnsi="Times New Roman"/>
          <w:color w:val="000000"/>
          <w:sz w:val="24"/>
          <w:szCs w:val="24"/>
        </w:rPr>
        <w:t xml:space="preserve">Соответствие </w:t>
      </w:r>
      <w:r w:rsidR="00640ADC" w:rsidRPr="00D066A2">
        <w:rPr>
          <w:rFonts w:ascii="Times New Roman" w:hAnsi="Times New Roman"/>
          <w:color w:val="000000"/>
          <w:sz w:val="24"/>
          <w:szCs w:val="24"/>
        </w:rPr>
        <w:t>специалиста</w:t>
      </w:r>
      <w:r w:rsidR="00F87819" w:rsidRPr="00D066A2">
        <w:rPr>
          <w:rFonts w:ascii="Times New Roman" w:hAnsi="Times New Roman"/>
          <w:color w:val="000000"/>
          <w:sz w:val="24"/>
          <w:szCs w:val="24"/>
        </w:rPr>
        <w:t xml:space="preserve"> по организации строительства</w:t>
      </w:r>
      <w:r w:rsidR="00CD4018" w:rsidRPr="00D066A2">
        <w:rPr>
          <w:rFonts w:ascii="Times New Roman" w:hAnsi="Times New Roman"/>
          <w:color w:val="000000"/>
          <w:sz w:val="24"/>
          <w:szCs w:val="24"/>
        </w:rPr>
        <w:t xml:space="preserve"> </w:t>
      </w:r>
      <w:r w:rsidR="004003BA" w:rsidRPr="00D066A2">
        <w:rPr>
          <w:rFonts w:ascii="Times New Roman" w:hAnsi="Times New Roman"/>
          <w:color w:val="000000"/>
          <w:sz w:val="24"/>
          <w:szCs w:val="24"/>
        </w:rPr>
        <w:t>требо</w:t>
      </w:r>
      <w:r w:rsidR="0098792E" w:rsidRPr="00D066A2">
        <w:rPr>
          <w:rFonts w:ascii="Times New Roman" w:hAnsi="Times New Roman"/>
          <w:color w:val="000000"/>
          <w:sz w:val="24"/>
          <w:szCs w:val="24"/>
        </w:rPr>
        <w:t>ваниям, установленным Разделом 4</w:t>
      </w:r>
      <w:r w:rsidR="008977BA" w:rsidRPr="00D066A2">
        <w:rPr>
          <w:rFonts w:ascii="Times New Roman" w:hAnsi="Times New Roman"/>
          <w:color w:val="000000"/>
          <w:sz w:val="24"/>
          <w:szCs w:val="24"/>
        </w:rPr>
        <w:t xml:space="preserve"> настоящего стандарта</w:t>
      </w:r>
      <w:r w:rsidR="004003BA" w:rsidRPr="00D066A2">
        <w:rPr>
          <w:rFonts w:ascii="Times New Roman" w:hAnsi="Times New Roman"/>
          <w:color w:val="000000"/>
          <w:sz w:val="24"/>
          <w:szCs w:val="24"/>
        </w:rPr>
        <w:t>, долж</w:t>
      </w:r>
      <w:r w:rsidR="00CD4018" w:rsidRPr="00D066A2">
        <w:rPr>
          <w:rFonts w:ascii="Times New Roman" w:hAnsi="Times New Roman"/>
          <w:color w:val="000000"/>
          <w:sz w:val="24"/>
          <w:szCs w:val="24"/>
        </w:rPr>
        <w:t>н</w:t>
      </w:r>
      <w:r w:rsidR="004003BA" w:rsidRPr="00D066A2">
        <w:rPr>
          <w:rFonts w:ascii="Times New Roman" w:hAnsi="Times New Roman"/>
          <w:color w:val="000000"/>
          <w:sz w:val="24"/>
          <w:szCs w:val="24"/>
        </w:rPr>
        <w:t>о</w:t>
      </w:r>
      <w:r w:rsidR="00CD4018" w:rsidRPr="00D066A2">
        <w:rPr>
          <w:rFonts w:ascii="Times New Roman" w:hAnsi="Times New Roman"/>
          <w:color w:val="000000"/>
          <w:sz w:val="24"/>
          <w:szCs w:val="24"/>
        </w:rPr>
        <w:t xml:space="preserve"> </w:t>
      </w:r>
      <w:r w:rsidR="004003BA" w:rsidRPr="00D066A2">
        <w:rPr>
          <w:rFonts w:ascii="Times New Roman" w:hAnsi="Times New Roman"/>
          <w:color w:val="000000"/>
          <w:sz w:val="24"/>
          <w:szCs w:val="24"/>
        </w:rPr>
        <w:t>подтверждаться</w:t>
      </w:r>
      <w:r w:rsidR="00CD4018" w:rsidRPr="00D066A2">
        <w:rPr>
          <w:rFonts w:ascii="Times New Roman" w:hAnsi="Times New Roman"/>
          <w:color w:val="000000"/>
          <w:sz w:val="24"/>
          <w:szCs w:val="24"/>
        </w:rPr>
        <w:t xml:space="preserve"> путем проведения независимой оценки квалификации</w:t>
      </w:r>
      <w:r w:rsidR="00E155E3" w:rsidRPr="00D066A2">
        <w:rPr>
          <w:rStyle w:val="af5"/>
          <w:rFonts w:ascii="Times New Roman" w:hAnsi="Times New Roman"/>
          <w:color w:val="000000"/>
          <w:sz w:val="24"/>
          <w:szCs w:val="24"/>
        </w:rPr>
        <w:footnoteReference w:id="3"/>
      </w:r>
      <w:r w:rsidR="00CD4018" w:rsidRPr="00D066A2">
        <w:rPr>
          <w:rFonts w:ascii="Times New Roman" w:hAnsi="Times New Roman"/>
          <w:color w:val="000000"/>
          <w:sz w:val="24"/>
          <w:szCs w:val="24"/>
        </w:rPr>
        <w:t>.</w:t>
      </w:r>
    </w:p>
    <w:p w14:paraId="27EA892F" w14:textId="09891CE0" w:rsidR="00EB2DE4" w:rsidRPr="00D066A2" w:rsidRDefault="007D7B5F" w:rsidP="00E43DFB">
      <w:pPr>
        <w:spacing w:after="0" w:line="360" w:lineRule="auto"/>
        <w:ind w:firstLine="510"/>
        <w:jc w:val="both"/>
        <w:rPr>
          <w:rFonts w:ascii="Times New Roman" w:hAnsi="Times New Roman"/>
          <w:color w:val="000000"/>
          <w:sz w:val="24"/>
          <w:szCs w:val="24"/>
        </w:rPr>
      </w:pPr>
      <w:r>
        <w:rPr>
          <w:rFonts w:ascii="Times New Roman" w:hAnsi="Times New Roman"/>
          <w:color w:val="000000"/>
          <w:sz w:val="24"/>
          <w:szCs w:val="24"/>
        </w:rPr>
        <w:t>5</w:t>
      </w:r>
      <w:r w:rsidR="00282ECF" w:rsidRPr="00D066A2">
        <w:rPr>
          <w:rFonts w:ascii="Times New Roman" w:hAnsi="Times New Roman"/>
          <w:color w:val="000000"/>
          <w:sz w:val="24"/>
          <w:szCs w:val="24"/>
        </w:rPr>
        <w:t xml:space="preserve">.2. </w:t>
      </w:r>
      <w:r w:rsidR="004E5232" w:rsidRPr="00D066A2">
        <w:rPr>
          <w:rFonts w:ascii="Times New Roman" w:hAnsi="Times New Roman"/>
          <w:color w:val="000000"/>
          <w:sz w:val="24"/>
          <w:szCs w:val="24"/>
        </w:rPr>
        <w:t>П</w:t>
      </w:r>
      <w:r w:rsidR="008977BA" w:rsidRPr="00D066A2">
        <w:rPr>
          <w:rFonts w:ascii="Times New Roman" w:hAnsi="Times New Roman"/>
          <w:color w:val="000000"/>
          <w:sz w:val="24"/>
          <w:szCs w:val="24"/>
        </w:rPr>
        <w:t xml:space="preserve">ервая независимая оценка квалификации специалиста по организации строительства должна быть проведена в течение </w:t>
      </w:r>
      <w:r w:rsidR="00E43DFB" w:rsidRPr="00D066A2">
        <w:rPr>
          <w:rFonts w:ascii="Times New Roman" w:hAnsi="Times New Roman"/>
          <w:color w:val="000000"/>
          <w:sz w:val="24"/>
          <w:szCs w:val="24"/>
        </w:rPr>
        <w:t>двух лет</w:t>
      </w:r>
      <w:r w:rsidR="008977BA" w:rsidRPr="00D066A2">
        <w:rPr>
          <w:rFonts w:ascii="Times New Roman" w:hAnsi="Times New Roman"/>
          <w:color w:val="000000"/>
          <w:sz w:val="24"/>
          <w:szCs w:val="24"/>
        </w:rPr>
        <w:t xml:space="preserve"> со дня </w:t>
      </w:r>
      <w:r w:rsidR="00D27DBE" w:rsidRPr="00D066A2">
        <w:rPr>
          <w:rFonts w:ascii="Times New Roman" w:hAnsi="Times New Roman"/>
          <w:color w:val="000000"/>
          <w:sz w:val="24"/>
          <w:szCs w:val="24"/>
        </w:rPr>
        <w:t>введения настоящего стандарта.</w:t>
      </w:r>
      <w:r w:rsidR="00FB01D2" w:rsidRPr="00D066A2">
        <w:rPr>
          <w:rFonts w:ascii="Times New Roman" w:hAnsi="Times New Roman"/>
          <w:color w:val="000000"/>
          <w:sz w:val="24"/>
          <w:szCs w:val="24"/>
        </w:rPr>
        <w:t xml:space="preserve"> В последующем </w:t>
      </w:r>
      <w:r w:rsidR="002106D8" w:rsidRPr="00D066A2">
        <w:rPr>
          <w:rFonts w:ascii="Times New Roman" w:hAnsi="Times New Roman"/>
          <w:color w:val="000000"/>
          <w:sz w:val="24"/>
          <w:szCs w:val="24"/>
        </w:rPr>
        <w:t>специалист по организации строительства 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w:t>
      </w:r>
      <w:r w:rsidR="00BD5CFE" w:rsidRPr="00D066A2">
        <w:rPr>
          <w:rFonts w:ascii="Times New Roman" w:hAnsi="Times New Roman"/>
          <w:color w:val="000000"/>
          <w:sz w:val="24"/>
          <w:szCs w:val="24"/>
        </w:rPr>
        <w:t xml:space="preserve">езависимая оценка квалификации </w:t>
      </w:r>
      <w:r w:rsidR="008C56EA" w:rsidRPr="00D066A2">
        <w:rPr>
          <w:rFonts w:ascii="Times New Roman" w:hAnsi="Times New Roman"/>
          <w:color w:val="000000"/>
          <w:sz w:val="24"/>
          <w:szCs w:val="24"/>
        </w:rPr>
        <w:t xml:space="preserve">специалиста по организации строительства </w:t>
      </w:r>
      <w:r w:rsidR="00BD5CFE" w:rsidRPr="00D066A2">
        <w:rPr>
          <w:rFonts w:ascii="Times New Roman" w:hAnsi="Times New Roman"/>
          <w:color w:val="000000"/>
          <w:sz w:val="24"/>
          <w:szCs w:val="24"/>
        </w:rPr>
        <w:t xml:space="preserve">должна проводиться </w:t>
      </w:r>
      <w:r w:rsidR="008C56EA" w:rsidRPr="00D066A2">
        <w:rPr>
          <w:rFonts w:ascii="Times New Roman" w:hAnsi="Times New Roman"/>
          <w:color w:val="000000"/>
          <w:sz w:val="24"/>
          <w:szCs w:val="24"/>
        </w:rPr>
        <w:t>по мере истечения срока действия свидетельства о профессиональной квалификации, выданного по итогам проведения</w:t>
      </w:r>
      <w:r w:rsidR="00B76E60" w:rsidRPr="00D066A2">
        <w:rPr>
          <w:rFonts w:ascii="Times New Roman" w:hAnsi="Times New Roman"/>
          <w:color w:val="000000"/>
          <w:sz w:val="24"/>
          <w:szCs w:val="24"/>
        </w:rPr>
        <w:t xml:space="preserve"> </w:t>
      </w:r>
      <w:r w:rsidR="00A23972" w:rsidRPr="00D066A2">
        <w:rPr>
          <w:rFonts w:ascii="Times New Roman" w:hAnsi="Times New Roman"/>
          <w:color w:val="000000"/>
          <w:sz w:val="24"/>
          <w:szCs w:val="24"/>
        </w:rPr>
        <w:t>независимой оценки квалификации</w:t>
      </w:r>
      <w:r w:rsidR="002106D8" w:rsidRPr="00D066A2">
        <w:rPr>
          <w:rFonts w:ascii="Times New Roman" w:hAnsi="Times New Roman"/>
          <w:color w:val="000000"/>
          <w:sz w:val="24"/>
          <w:szCs w:val="24"/>
        </w:rPr>
        <w:t>.</w:t>
      </w:r>
    </w:p>
    <w:p w14:paraId="3AF5CD44" w14:textId="757DD4CF" w:rsidR="00282ECF" w:rsidRPr="00D066A2" w:rsidRDefault="007D7B5F" w:rsidP="00763A97">
      <w:pPr>
        <w:spacing w:after="0" w:line="360" w:lineRule="auto"/>
        <w:ind w:firstLine="510"/>
        <w:jc w:val="both"/>
        <w:rPr>
          <w:rFonts w:ascii="Times New Roman" w:hAnsi="Times New Roman"/>
          <w:color w:val="000000"/>
          <w:sz w:val="24"/>
          <w:szCs w:val="24"/>
        </w:rPr>
      </w:pPr>
      <w:r>
        <w:rPr>
          <w:rFonts w:ascii="Times New Roman" w:hAnsi="Times New Roman"/>
          <w:color w:val="000000"/>
          <w:sz w:val="24"/>
          <w:szCs w:val="24"/>
        </w:rPr>
        <w:t>5</w:t>
      </w:r>
      <w:r w:rsidR="00282ECF" w:rsidRPr="00D066A2">
        <w:rPr>
          <w:rFonts w:ascii="Times New Roman" w:hAnsi="Times New Roman"/>
          <w:color w:val="000000"/>
          <w:sz w:val="24"/>
          <w:szCs w:val="24"/>
        </w:rPr>
        <w:t xml:space="preserve">.3. </w:t>
      </w:r>
      <w:r w:rsidR="00C169C4" w:rsidRPr="00D066A2">
        <w:rPr>
          <w:rFonts w:ascii="Times New Roman" w:hAnsi="Times New Roman"/>
          <w:color w:val="000000"/>
          <w:sz w:val="24"/>
          <w:szCs w:val="24"/>
        </w:rPr>
        <w:t xml:space="preserve">Соответствие специалиста по организации строительства требованиям, установленным </w:t>
      </w:r>
      <w:r w:rsidR="0098792E" w:rsidRPr="00D066A2">
        <w:rPr>
          <w:rFonts w:ascii="Times New Roman" w:hAnsi="Times New Roman"/>
          <w:color w:val="000000"/>
          <w:sz w:val="24"/>
          <w:szCs w:val="24"/>
        </w:rPr>
        <w:t>разделами 5 и 6</w:t>
      </w:r>
      <w:r w:rsidR="00555EAA" w:rsidRPr="00D066A2">
        <w:rPr>
          <w:rFonts w:ascii="Times New Roman" w:hAnsi="Times New Roman"/>
          <w:color w:val="000000"/>
          <w:sz w:val="24"/>
          <w:szCs w:val="24"/>
        </w:rPr>
        <w:t xml:space="preserve"> настоящего стандарта, а также требованиям Градостроительного кодекса Российской Федерации</w:t>
      </w:r>
      <w:r>
        <w:rPr>
          <w:rFonts w:ascii="Times New Roman" w:hAnsi="Times New Roman"/>
          <w:color w:val="000000"/>
          <w:sz w:val="24"/>
          <w:szCs w:val="24"/>
        </w:rPr>
        <w:t xml:space="preserve"> </w:t>
      </w:r>
      <w:r w:rsidR="00630BD1" w:rsidRPr="00D066A2">
        <w:rPr>
          <w:rFonts w:ascii="Times New Roman" w:hAnsi="Times New Roman"/>
          <w:color w:val="000000"/>
          <w:sz w:val="24"/>
          <w:szCs w:val="24"/>
        </w:rPr>
        <w:t xml:space="preserve">должно подтверждаться </w:t>
      </w:r>
      <w:r w:rsidR="008B651C" w:rsidRPr="00D066A2">
        <w:rPr>
          <w:rFonts w:ascii="Times New Roman" w:hAnsi="Times New Roman"/>
          <w:color w:val="000000"/>
          <w:sz w:val="24"/>
          <w:szCs w:val="24"/>
        </w:rPr>
        <w:t>путем включения сведений об указанном специалисте в национальный реестр специалистов в области строительства</w:t>
      </w:r>
      <w:r w:rsidR="0002765B" w:rsidRPr="00D066A2">
        <w:rPr>
          <w:rStyle w:val="af5"/>
          <w:rFonts w:ascii="Times New Roman" w:hAnsi="Times New Roman"/>
          <w:color w:val="000000"/>
          <w:sz w:val="24"/>
          <w:szCs w:val="24"/>
        </w:rPr>
        <w:footnoteReference w:id="4"/>
      </w:r>
      <w:r w:rsidR="008B651C" w:rsidRPr="00D066A2">
        <w:rPr>
          <w:rFonts w:ascii="Times New Roman" w:hAnsi="Times New Roman"/>
          <w:color w:val="000000"/>
          <w:sz w:val="24"/>
          <w:szCs w:val="24"/>
        </w:rPr>
        <w:t>.</w:t>
      </w:r>
    </w:p>
    <w:p w14:paraId="449BBCE6" w14:textId="3ACF9465" w:rsidR="001911D7" w:rsidRDefault="008C2BD4" w:rsidP="00DB09B1">
      <w:pPr>
        <w:spacing w:before="240" w:after="120" w:line="360" w:lineRule="auto"/>
        <w:rPr>
          <w:rFonts w:ascii="Times New Roman" w:hAnsi="Times New Roman"/>
          <w:sz w:val="24"/>
          <w:szCs w:val="24"/>
        </w:rPr>
      </w:pPr>
      <w:r>
        <w:rPr>
          <w:rFonts w:ascii="Times New Roman" w:hAnsi="Times New Roman"/>
          <w:sz w:val="24"/>
          <w:szCs w:val="24"/>
        </w:rPr>
        <w:tab/>
      </w:r>
    </w:p>
    <w:p w14:paraId="76D1F2D6" w14:textId="77777777" w:rsidR="003239CA" w:rsidRDefault="003239CA" w:rsidP="00DB09B1">
      <w:pPr>
        <w:spacing w:before="240" w:after="120" w:line="360" w:lineRule="auto"/>
        <w:rPr>
          <w:rFonts w:ascii="Times New Roman" w:hAnsi="Times New Roman"/>
          <w:sz w:val="24"/>
          <w:szCs w:val="24"/>
        </w:rPr>
      </w:pPr>
    </w:p>
    <w:p w14:paraId="6F5DF772" w14:textId="77777777" w:rsidR="003239CA" w:rsidRDefault="003239CA" w:rsidP="00DB09B1">
      <w:pPr>
        <w:spacing w:before="240" w:after="120" w:line="360" w:lineRule="auto"/>
        <w:rPr>
          <w:rFonts w:ascii="Times New Roman" w:hAnsi="Times New Roman"/>
          <w:sz w:val="24"/>
          <w:szCs w:val="24"/>
        </w:rPr>
      </w:pPr>
    </w:p>
    <w:p w14:paraId="63DC50B5" w14:textId="77777777" w:rsidR="003239CA" w:rsidRDefault="003239CA" w:rsidP="00DB09B1">
      <w:pPr>
        <w:spacing w:before="240" w:after="120" w:line="360" w:lineRule="auto"/>
        <w:rPr>
          <w:rFonts w:ascii="Times New Roman" w:hAnsi="Times New Roman"/>
          <w:sz w:val="24"/>
          <w:szCs w:val="24"/>
        </w:rPr>
      </w:pPr>
    </w:p>
    <w:p w14:paraId="04B11664" w14:textId="77777777" w:rsidR="003239CA" w:rsidRPr="004F5E85" w:rsidRDefault="003239CA" w:rsidP="003239CA">
      <w:pPr>
        <w:pStyle w:val="ConsPlusNormal"/>
        <w:jc w:val="right"/>
        <w:outlineLvl w:val="0"/>
        <w:rPr>
          <w:rFonts w:ascii="Times New Roman" w:hAnsi="Times New Roman" w:cs="Times New Roman"/>
          <w:szCs w:val="22"/>
        </w:rPr>
      </w:pPr>
      <w:r w:rsidRPr="004F5E85">
        <w:rPr>
          <w:rFonts w:ascii="Times New Roman" w:hAnsi="Times New Roman" w:cs="Times New Roman"/>
          <w:szCs w:val="22"/>
        </w:rPr>
        <w:t>Приложение N 1</w:t>
      </w:r>
    </w:p>
    <w:p w14:paraId="18B4B4ED" w14:textId="77777777" w:rsidR="003239CA" w:rsidRPr="004F5E85" w:rsidRDefault="003239CA" w:rsidP="003239CA">
      <w:pPr>
        <w:pStyle w:val="ConsPlusNormal"/>
        <w:jc w:val="both"/>
        <w:rPr>
          <w:rFonts w:ascii="Times New Roman" w:hAnsi="Times New Roman" w:cs="Times New Roman"/>
          <w:szCs w:val="22"/>
        </w:rPr>
      </w:pPr>
    </w:p>
    <w:p w14:paraId="678DB437" w14:textId="77777777" w:rsidR="003239CA" w:rsidRPr="004F5E85" w:rsidRDefault="003239CA" w:rsidP="003239CA">
      <w:pPr>
        <w:pStyle w:val="ConsPlusNormal"/>
        <w:jc w:val="both"/>
        <w:rPr>
          <w:rFonts w:ascii="Times New Roman" w:hAnsi="Times New Roman" w:cs="Times New Roman"/>
          <w:szCs w:val="22"/>
        </w:rPr>
      </w:pPr>
    </w:p>
    <w:p w14:paraId="4247818D" w14:textId="77777777" w:rsidR="003239CA" w:rsidRPr="004F5E85" w:rsidRDefault="003239CA" w:rsidP="003239CA">
      <w:pPr>
        <w:pStyle w:val="ConsPlusTitle"/>
        <w:jc w:val="center"/>
        <w:rPr>
          <w:rFonts w:ascii="Times New Roman" w:hAnsi="Times New Roman" w:cs="Times New Roman"/>
          <w:sz w:val="22"/>
          <w:szCs w:val="22"/>
        </w:rPr>
      </w:pPr>
      <w:bookmarkStart w:id="1" w:name="Par130"/>
      <w:bookmarkEnd w:id="1"/>
      <w:r w:rsidRPr="004F5E85">
        <w:rPr>
          <w:rFonts w:ascii="Times New Roman" w:hAnsi="Times New Roman" w:cs="Times New Roman"/>
          <w:sz w:val="22"/>
          <w:szCs w:val="22"/>
        </w:rPr>
        <w:t>ПЕРЕЧЕНЬ</w:t>
      </w:r>
    </w:p>
    <w:p w14:paraId="4C41DF08" w14:textId="77777777" w:rsidR="003239CA" w:rsidRPr="004F5E85" w:rsidRDefault="003239CA" w:rsidP="003239CA">
      <w:pPr>
        <w:pStyle w:val="ConsPlusTitle"/>
        <w:jc w:val="center"/>
        <w:rPr>
          <w:rFonts w:ascii="Times New Roman" w:hAnsi="Times New Roman" w:cs="Times New Roman"/>
          <w:sz w:val="22"/>
          <w:szCs w:val="22"/>
        </w:rPr>
      </w:pPr>
      <w:r w:rsidRPr="004F5E85">
        <w:rPr>
          <w:rFonts w:ascii="Times New Roman" w:hAnsi="Times New Roman" w:cs="Times New Roman"/>
          <w:sz w:val="22"/>
          <w:szCs w:val="22"/>
        </w:rPr>
        <w:t>НАПРАВЛЕНИЙ ПОДГОТОВКИ, СПЕЦИАЛЬНОСТЕЙ</w:t>
      </w:r>
    </w:p>
    <w:p w14:paraId="16160376" w14:textId="77777777" w:rsidR="003239CA" w:rsidRPr="004F5E85" w:rsidRDefault="003239CA" w:rsidP="003239CA">
      <w:pPr>
        <w:pStyle w:val="ConsPlusTitle"/>
        <w:jc w:val="center"/>
        <w:rPr>
          <w:rFonts w:ascii="Times New Roman" w:hAnsi="Times New Roman" w:cs="Times New Roman"/>
          <w:sz w:val="22"/>
          <w:szCs w:val="22"/>
        </w:rPr>
      </w:pPr>
      <w:r w:rsidRPr="004F5E85">
        <w:rPr>
          <w:rFonts w:ascii="Times New Roman" w:hAnsi="Times New Roman" w:cs="Times New Roman"/>
          <w:sz w:val="22"/>
          <w:szCs w:val="22"/>
        </w:rPr>
        <w:t>В ОБЛАСТИ СТРОИТЕЛЬСТВА, ПОЛУЧЕНИЕ ВЫСШЕГО ОБРАЗОВАНИЯ</w:t>
      </w:r>
    </w:p>
    <w:p w14:paraId="658F7944" w14:textId="77777777" w:rsidR="003239CA" w:rsidRPr="004F5E85" w:rsidRDefault="003239CA" w:rsidP="003239CA">
      <w:pPr>
        <w:pStyle w:val="ConsPlusTitle"/>
        <w:jc w:val="center"/>
        <w:rPr>
          <w:rFonts w:ascii="Times New Roman" w:hAnsi="Times New Roman" w:cs="Times New Roman"/>
          <w:sz w:val="22"/>
          <w:szCs w:val="22"/>
        </w:rPr>
      </w:pPr>
      <w:r w:rsidRPr="004F5E85">
        <w:rPr>
          <w:rFonts w:ascii="Times New Roman" w:hAnsi="Times New Roman" w:cs="Times New Roman"/>
          <w:sz w:val="22"/>
          <w:szCs w:val="22"/>
        </w:rPr>
        <w:t>ПО КОТОРЫМ НЕОБХОДИМО ДЛЯ СПЕЦИАЛИСТОВ ПО ОРГАНИЗАЦИИ</w:t>
      </w:r>
    </w:p>
    <w:p w14:paraId="4C2C16C5" w14:textId="77777777" w:rsidR="003239CA" w:rsidRPr="004F5E85" w:rsidRDefault="003239CA" w:rsidP="003239CA">
      <w:pPr>
        <w:pStyle w:val="ConsPlusTitle"/>
        <w:jc w:val="center"/>
        <w:rPr>
          <w:rFonts w:ascii="Times New Roman" w:hAnsi="Times New Roman" w:cs="Times New Roman"/>
          <w:sz w:val="22"/>
          <w:szCs w:val="22"/>
        </w:rPr>
      </w:pPr>
      <w:r w:rsidRPr="004F5E85">
        <w:rPr>
          <w:rFonts w:ascii="Times New Roman" w:hAnsi="Times New Roman" w:cs="Times New Roman"/>
          <w:sz w:val="22"/>
          <w:szCs w:val="22"/>
        </w:rPr>
        <w:t>ИНЖЕНЕРНЫХ ИЗЫСКАНИЙ, СПЕЦИАЛИСТОВ ПО ОРГАНИЗАЦИИ</w:t>
      </w:r>
    </w:p>
    <w:p w14:paraId="52726113" w14:textId="77777777" w:rsidR="003239CA" w:rsidRPr="004F5E85" w:rsidRDefault="003239CA" w:rsidP="003239CA">
      <w:pPr>
        <w:pStyle w:val="ConsPlusTitle"/>
        <w:jc w:val="center"/>
        <w:rPr>
          <w:rFonts w:ascii="Times New Roman" w:hAnsi="Times New Roman" w:cs="Times New Roman"/>
          <w:sz w:val="22"/>
          <w:szCs w:val="22"/>
        </w:rPr>
      </w:pPr>
      <w:r w:rsidRPr="004F5E85">
        <w:rPr>
          <w:rFonts w:ascii="Times New Roman" w:hAnsi="Times New Roman" w:cs="Times New Roman"/>
          <w:sz w:val="22"/>
          <w:szCs w:val="22"/>
        </w:rPr>
        <w:t>АРХИТЕКТУРНО-СТРОИТЕЛЬНОГО ПРОЕКТИРОВАНИЯ,</w:t>
      </w:r>
    </w:p>
    <w:p w14:paraId="09030A1F" w14:textId="77777777" w:rsidR="003239CA" w:rsidRPr="004F5E85" w:rsidRDefault="003239CA" w:rsidP="003239CA">
      <w:pPr>
        <w:pStyle w:val="ConsPlusTitle"/>
        <w:jc w:val="center"/>
        <w:rPr>
          <w:rFonts w:ascii="Times New Roman" w:hAnsi="Times New Roman" w:cs="Times New Roman"/>
          <w:sz w:val="22"/>
          <w:szCs w:val="22"/>
        </w:rPr>
      </w:pPr>
      <w:r w:rsidRPr="004F5E85">
        <w:rPr>
          <w:rFonts w:ascii="Times New Roman" w:hAnsi="Times New Roman" w:cs="Times New Roman"/>
          <w:sz w:val="22"/>
          <w:szCs w:val="22"/>
        </w:rPr>
        <w:t>СПЕЦИАЛИСТОВ ПО ОРГАНИЗАЦИИ СТРОИТЕЛЬСТВА</w:t>
      </w:r>
    </w:p>
    <w:p w14:paraId="54A7F02C" w14:textId="77777777" w:rsidR="003239CA" w:rsidRPr="004F5E85" w:rsidRDefault="003239CA" w:rsidP="003239CA">
      <w:pPr>
        <w:pStyle w:val="ConsPlusNormal"/>
        <w:jc w:val="center"/>
        <w:rPr>
          <w:rFonts w:ascii="Times New Roman" w:hAnsi="Times New Roman" w:cs="Times New Roman"/>
          <w:szCs w:val="22"/>
        </w:rPr>
      </w:pPr>
      <w:r w:rsidRPr="004F5E85">
        <w:rPr>
          <w:rFonts w:ascii="Times New Roman" w:hAnsi="Times New Roman" w:cs="Times New Roman"/>
          <w:szCs w:val="22"/>
        </w:rPr>
        <w:t>(Утвержден</w:t>
      </w:r>
    </w:p>
    <w:p w14:paraId="49B5A891" w14:textId="77777777" w:rsidR="003239CA" w:rsidRPr="004F5E85" w:rsidRDefault="003239CA" w:rsidP="003239CA">
      <w:pPr>
        <w:pStyle w:val="ConsPlusNormal"/>
        <w:jc w:val="center"/>
        <w:rPr>
          <w:rFonts w:ascii="Times New Roman" w:hAnsi="Times New Roman" w:cs="Times New Roman"/>
          <w:szCs w:val="22"/>
        </w:rPr>
      </w:pPr>
      <w:r w:rsidRPr="004F5E85">
        <w:rPr>
          <w:rFonts w:ascii="Times New Roman" w:hAnsi="Times New Roman" w:cs="Times New Roman"/>
          <w:szCs w:val="22"/>
        </w:rPr>
        <w:t>приказом Министерства строительства</w:t>
      </w:r>
    </w:p>
    <w:p w14:paraId="5910A1AF" w14:textId="77777777" w:rsidR="003239CA" w:rsidRPr="004F5E85" w:rsidRDefault="003239CA" w:rsidP="003239CA">
      <w:pPr>
        <w:pStyle w:val="ConsPlusNormal"/>
        <w:jc w:val="center"/>
        <w:rPr>
          <w:rFonts w:ascii="Times New Roman" w:hAnsi="Times New Roman" w:cs="Times New Roman"/>
          <w:szCs w:val="22"/>
        </w:rPr>
      </w:pPr>
      <w:r w:rsidRPr="004F5E85">
        <w:rPr>
          <w:rFonts w:ascii="Times New Roman" w:hAnsi="Times New Roman" w:cs="Times New Roman"/>
          <w:szCs w:val="22"/>
        </w:rPr>
        <w:t>и жилищно-коммунального хозяйства</w:t>
      </w:r>
    </w:p>
    <w:p w14:paraId="6E179CB3" w14:textId="77777777" w:rsidR="003239CA" w:rsidRPr="004F5E85" w:rsidRDefault="003239CA" w:rsidP="003239CA">
      <w:pPr>
        <w:pStyle w:val="ConsPlusNormal"/>
        <w:jc w:val="center"/>
        <w:rPr>
          <w:rFonts w:ascii="Times New Roman" w:hAnsi="Times New Roman" w:cs="Times New Roman"/>
          <w:szCs w:val="22"/>
        </w:rPr>
      </w:pPr>
      <w:r w:rsidRPr="004F5E85">
        <w:rPr>
          <w:rFonts w:ascii="Times New Roman" w:hAnsi="Times New Roman" w:cs="Times New Roman"/>
          <w:szCs w:val="22"/>
        </w:rPr>
        <w:t>Российской Федерации</w:t>
      </w:r>
    </w:p>
    <w:p w14:paraId="1AE36EF9" w14:textId="77777777" w:rsidR="003239CA" w:rsidRPr="004F5E85" w:rsidRDefault="003239CA" w:rsidP="003239CA">
      <w:pPr>
        <w:pStyle w:val="ConsPlusNormal"/>
        <w:jc w:val="center"/>
        <w:rPr>
          <w:rFonts w:ascii="Times New Roman" w:hAnsi="Times New Roman" w:cs="Times New Roman"/>
          <w:szCs w:val="22"/>
        </w:rPr>
      </w:pPr>
      <w:r w:rsidRPr="004F5E85">
        <w:rPr>
          <w:rFonts w:ascii="Times New Roman" w:hAnsi="Times New Roman" w:cs="Times New Roman"/>
          <w:szCs w:val="22"/>
        </w:rPr>
        <w:t>от 6 апреля 2017 г. N 688/</w:t>
      </w:r>
      <w:proofErr w:type="spellStart"/>
      <w:r w:rsidRPr="004F5E85">
        <w:rPr>
          <w:rFonts w:ascii="Times New Roman" w:hAnsi="Times New Roman" w:cs="Times New Roman"/>
          <w:szCs w:val="22"/>
        </w:rPr>
        <w:t>пр</w:t>
      </w:r>
      <w:proofErr w:type="spellEnd"/>
      <w:r w:rsidRPr="004F5E85">
        <w:rPr>
          <w:rFonts w:ascii="Times New Roman" w:hAnsi="Times New Roman" w:cs="Times New Roman"/>
          <w:szCs w:val="22"/>
        </w:rPr>
        <w:t>)</w:t>
      </w:r>
    </w:p>
    <w:p w14:paraId="22250852" w14:textId="77777777" w:rsidR="003239CA" w:rsidRPr="004F5E85" w:rsidRDefault="003239CA" w:rsidP="003239CA">
      <w:pPr>
        <w:pStyle w:val="ConsPlusTitle"/>
        <w:jc w:val="center"/>
        <w:rPr>
          <w:rFonts w:ascii="Times New Roman" w:hAnsi="Times New Roman" w:cs="Times New Roman"/>
          <w:sz w:val="22"/>
          <w:szCs w:val="22"/>
        </w:rPr>
      </w:pPr>
    </w:p>
    <w:p w14:paraId="01BCFEAB" w14:textId="77777777" w:rsidR="003239CA" w:rsidRPr="004F5E85" w:rsidRDefault="003239CA" w:rsidP="003239CA">
      <w:pPr>
        <w:pStyle w:val="ConsPlusNormal"/>
        <w:jc w:val="both"/>
        <w:rPr>
          <w:rFonts w:ascii="Times New Roman" w:hAnsi="Times New Roman" w:cs="Times New Roman"/>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37"/>
        <w:gridCol w:w="1417"/>
        <w:gridCol w:w="6917"/>
      </w:tblGrid>
      <w:tr w:rsidR="003239CA" w:rsidRPr="004F5E85" w14:paraId="00B9819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A82A78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N п/п</w:t>
            </w:r>
          </w:p>
        </w:tc>
        <w:tc>
          <w:tcPr>
            <w:tcW w:w="1417" w:type="dxa"/>
            <w:tcBorders>
              <w:top w:val="single" w:sz="4" w:space="0" w:color="auto"/>
              <w:left w:val="single" w:sz="4" w:space="0" w:color="auto"/>
              <w:bottom w:val="single" w:sz="4" w:space="0" w:color="auto"/>
              <w:right w:val="single" w:sz="4" w:space="0" w:color="auto"/>
            </w:tcBorders>
            <w:hideMark/>
          </w:tcPr>
          <w:p w14:paraId="1161FC3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 xml:space="preserve">Код </w:t>
            </w:r>
            <w:hyperlink r:id="rId10" w:anchor="Par1485" w:tooltip="&lt;*&gt; Приводится в соответствии с перечнями, действовавшими на момент получения образования." w:history="1">
              <w:r w:rsidRPr="004F5E85">
                <w:rPr>
                  <w:rStyle w:val="aa"/>
                  <w:rFonts w:ascii="Times New Roman" w:hAnsi="Times New Roman" w:cs="Times New Roman"/>
                  <w:szCs w:val="22"/>
                  <w:lang w:eastAsia="en-US"/>
                </w:rPr>
                <w:t>&lt;*&gt;</w:t>
              </w:r>
            </w:hyperlink>
          </w:p>
        </w:tc>
        <w:tc>
          <w:tcPr>
            <w:tcW w:w="6917" w:type="dxa"/>
            <w:tcBorders>
              <w:top w:val="single" w:sz="4" w:space="0" w:color="auto"/>
              <w:left w:val="single" w:sz="4" w:space="0" w:color="auto"/>
              <w:bottom w:val="single" w:sz="4" w:space="0" w:color="auto"/>
              <w:right w:val="single" w:sz="4" w:space="0" w:color="auto"/>
            </w:tcBorders>
            <w:hideMark/>
          </w:tcPr>
          <w:p w14:paraId="771521A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Наименования направлений подготовки, наименования специальностей высшего образования</w:t>
            </w:r>
          </w:p>
        </w:tc>
      </w:tr>
      <w:tr w:rsidR="003239CA" w:rsidRPr="004F5E85" w14:paraId="7296FA5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7ADBAB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14:paraId="0EE22E5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0636</w:t>
            </w:r>
          </w:p>
        </w:tc>
        <w:tc>
          <w:tcPr>
            <w:tcW w:w="6917" w:type="dxa"/>
            <w:tcBorders>
              <w:top w:val="single" w:sz="4" w:space="0" w:color="auto"/>
              <w:left w:val="single" w:sz="4" w:space="0" w:color="auto"/>
              <w:bottom w:val="single" w:sz="4" w:space="0" w:color="auto"/>
              <w:right w:val="single" w:sz="4" w:space="0" w:color="auto"/>
            </w:tcBorders>
            <w:hideMark/>
          </w:tcPr>
          <w:p w14:paraId="1619B08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Автоматизация и комплексная механизация машиностроения</w:t>
            </w:r>
          </w:p>
        </w:tc>
      </w:tr>
      <w:tr w:rsidR="003239CA" w:rsidRPr="004F5E85" w14:paraId="74D619D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50EFC1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14:paraId="4AEA4E4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0638</w:t>
            </w:r>
          </w:p>
        </w:tc>
        <w:tc>
          <w:tcPr>
            <w:tcW w:w="6917" w:type="dxa"/>
            <w:tcBorders>
              <w:top w:val="single" w:sz="4" w:space="0" w:color="auto"/>
              <w:left w:val="single" w:sz="4" w:space="0" w:color="auto"/>
              <w:bottom w:val="single" w:sz="4" w:space="0" w:color="auto"/>
              <w:right w:val="single" w:sz="4" w:space="0" w:color="auto"/>
            </w:tcBorders>
            <w:hideMark/>
          </w:tcPr>
          <w:p w14:paraId="19C9FC0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Автоматизация и комплексная механизация строительства</w:t>
            </w:r>
          </w:p>
        </w:tc>
      </w:tr>
      <w:tr w:rsidR="003239CA" w:rsidRPr="004F5E85" w14:paraId="5E0AB8B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4A9442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7CA7CB0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0639</w:t>
            </w:r>
          </w:p>
        </w:tc>
        <w:tc>
          <w:tcPr>
            <w:tcW w:w="6917" w:type="dxa"/>
            <w:tcBorders>
              <w:top w:val="single" w:sz="4" w:space="0" w:color="auto"/>
              <w:left w:val="single" w:sz="4" w:space="0" w:color="auto"/>
              <w:bottom w:val="single" w:sz="4" w:space="0" w:color="auto"/>
              <w:right w:val="single" w:sz="4" w:space="0" w:color="auto"/>
            </w:tcBorders>
            <w:hideMark/>
          </w:tcPr>
          <w:p w14:paraId="4C25B7D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Автоматизация и комплексная механизация химико-технологических процессов</w:t>
            </w:r>
          </w:p>
        </w:tc>
      </w:tr>
      <w:tr w:rsidR="003239CA" w:rsidRPr="004F5E85" w14:paraId="3755503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C5CA60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695B710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550200</w:t>
            </w:r>
          </w:p>
          <w:p w14:paraId="740C02B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550200</w:t>
            </w:r>
          </w:p>
          <w:p w14:paraId="0BD20DC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651900</w:t>
            </w:r>
          </w:p>
          <w:p w14:paraId="1466CA7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220200</w:t>
            </w:r>
          </w:p>
        </w:tc>
        <w:tc>
          <w:tcPr>
            <w:tcW w:w="6917" w:type="dxa"/>
            <w:tcBorders>
              <w:top w:val="single" w:sz="4" w:space="0" w:color="auto"/>
              <w:left w:val="single" w:sz="4" w:space="0" w:color="auto"/>
              <w:bottom w:val="single" w:sz="4" w:space="0" w:color="auto"/>
              <w:right w:val="single" w:sz="4" w:space="0" w:color="auto"/>
            </w:tcBorders>
            <w:hideMark/>
          </w:tcPr>
          <w:p w14:paraId="4672A5F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Автоматизация и управление</w:t>
            </w:r>
          </w:p>
        </w:tc>
      </w:tr>
      <w:tr w:rsidR="003239CA" w:rsidRPr="004F5E85" w14:paraId="777449C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EF422C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14:paraId="56E623D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0635</w:t>
            </w:r>
          </w:p>
        </w:tc>
        <w:tc>
          <w:tcPr>
            <w:tcW w:w="6917" w:type="dxa"/>
            <w:tcBorders>
              <w:top w:val="single" w:sz="4" w:space="0" w:color="auto"/>
              <w:left w:val="single" w:sz="4" w:space="0" w:color="auto"/>
              <w:bottom w:val="single" w:sz="4" w:space="0" w:color="auto"/>
              <w:right w:val="single" w:sz="4" w:space="0" w:color="auto"/>
            </w:tcBorders>
            <w:hideMark/>
          </w:tcPr>
          <w:p w14:paraId="55FA1E9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Автоматизация металлургического производства</w:t>
            </w:r>
          </w:p>
        </w:tc>
      </w:tr>
      <w:tr w:rsidR="003239CA" w:rsidRPr="004F5E85" w14:paraId="2C3D6F1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33EC5E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14:paraId="5A3B501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0650</w:t>
            </w:r>
          </w:p>
        </w:tc>
        <w:tc>
          <w:tcPr>
            <w:tcW w:w="6917" w:type="dxa"/>
            <w:tcBorders>
              <w:top w:val="single" w:sz="4" w:space="0" w:color="auto"/>
              <w:left w:val="single" w:sz="4" w:space="0" w:color="auto"/>
              <w:bottom w:val="single" w:sz="4" w:space="0" w:color="auto"/>
              <w:right w:val="single" w:sz="4" w:space="0" w:color="auto"/>
            </w:tcBorders>
            <w:hideMark/>
          </w:tcPr>
          <w:p w14:paraId="307C510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Автоматизация производства и распределения электроэнергии</w:t>
            </w:r>
          </w:p>
        </w:tc>
      </w:tr>
      <w:tr w:rsidR="003239CA" w:rsidRPr="004F5E85" w14:paraId="4CA9163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BDC386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14:paraId="5A6D6A5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0649</w:t>
            </w:r>
          </w:p>
        </w:tc>
        <w:tc>
          <w:tcPr>
            <w:tcW w:w="6917" w:type="dxa"/>
            <w:tcBorders>
              <w:top w:val="single" w:sz="4" w:space="0" w:color="auto"/>
              <w:left w:val="single" w:sz="4" w:space="0" w:color="auto"/>
              <w:bottom w:val="single" w:sz="4" w:space="0" w:color="auto"/>
              <w:right w:val="single" w:sz="4" w:space="0" w:color="auto"/>
            </w:tcBorders>
            <w:hideMark/>
          </w:tcPr>
          <w:p w14:paraId="3296578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Автоматизация теплоэнергетических процессов</w:t>
            </w:r>
          </w:p>
        </w:tc>
      </w:tr>
      <w:tr w:rsidR="003239CA" w:rsidRPr="004F5E85" w14:paraId="5AB20DF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DC6D21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14:paraId="1F7785F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21.03</w:t>
            </w:r>
          </w:p>
          <w:p w14:paraId="475B2FF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220700</w:t>
            </w:r>
          </w:p>
          <w:p w14:paraId="104D064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15.03.04</w:t>
            </w:r>
          </w:p>
          <w:p w14:paraId="75F5C36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15.04.04</w:t>
            </w:r>
          </w:p>
        </w:tc>
        <w:tc>
          <w:tcPr>
            <w:tcW w:w="6917" w:type="dxa"/>
            <w:tcBorders>
              <w:top w:val="single" w:sz="4" w:space="0" w:color="auto"/>
              <w:left w:val="single" w:sz="4" w:space="0" w:color="auto"/>
              <w:bottom w:val="single" w:sz="4" w:space="0" w:color="auto"/>
              <w:right w:val="single" w:sz="4" w:space="0" w:color="auto"/>
            </w:tcBorders>
            <w:hideMark/>
          </w:tcPr>
          <w:p w14:paraId="7057284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Автоматизация технологических процессов и производств</w:t>
            </w:r>
          </w:p>
        </w:tc>
      </w:tr>
      <w:tr w:rsidR="003239CA" w:rsidRPr="004F5E85" w14:paraId="6DF4DD0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BCF215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14:paraId="543EC13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210200</w:t>
            </w:r>
          </w:p>
          <w:p w14:paraId="06869D2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220301</w:t>
            </w:r>
          </w:p>
        </w:tc>
        <w:tc>
          <w:tcPr>
            <w:tcW w:w="6917" w:type="dxa"/>
            <w:tcBorders>
              <w:top w:val="single" w:sz="4" w:space="0" w:color="auto"/>
              <w:left w:val="single" w:sz="4" w:space="0" w:color="auto"/>
              <w:bottom w:val="single" w:sz="4" w:space="0" w:color="auto"/>
              <w:right w:val="single" w:sz="4" w:space="0" w:color="auto"/>
            </w:tcBorders>
            <w:hideMark/>
          </w:tcPr>
          <w:p w14:paraId="754833B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Автоматизация технологических процессов и производств (по отраслям)</w:t>
            </w:r>
          </w:p>
        </w:tc>
      </w:tr>
      <w:tr w:rsidR="003239CA" w:rsidRPr="004F5E85" w14:paraId="488F523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5D1396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2693093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0646</w:t>
            </w:r>
          </w:p>
        </w:tc>
        <w:tc>
          <w:tcPr>
            <w:tcW w:w="6917" w:type="dxa"/>
            <w:tcBorders>
              <w:top w:val="single" w:sz="4" w:space="0" w:color="auto"/>
              <w:left w:val="single" w:sz="4" w:space="0" w:color="auto"/>
              <w:bottom w:val="single" w:sz="4" w:space="0" w:color="auto"/>
              <w:right w:val="single" w:sz="4" w:space="0" w:color="auto"/>
            </w:tcBorders>
            <w:hideMark/>
          </w:tcPr>
          <w:p w14:paraId="71D6628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Автоматизированные системы управления</w:t>
            </w:r>
          </w:p>
        </w:tc>
      </w:tr>
      <w:tr w:rsidR="003239CA" w:rsidRPr="004F5E85" w14:paraId="376453D2"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D524BE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14:paraId="19374FD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18.05</w:t>
            </w:r>
          </w:p>
        </w:tc>
        <w:tc>
          <w:tcPr>
            <w:tcW w:w="6917" w:type="dxa"/>
            <w:tcBorders>
              <w:top w:val="single" w:sz="4" w:space="0" w:color="auto"/>
              <w:left w:val="single" w:sz="4" w:space="0" w:color="auto"/>
              <w:bottom w:val="single" w:sz="4" w:space="0" w:color="auto"/>
              <w:right w:val="single" w:sz="4" w:space="0" w:color="auto"/>
            </w:tcBorders>
            <w:hideMark/>
          </w:tcPr>
          <w:p w14:paraId="79FE99E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 xml:space="preserve">Автоматизированные </w:t>
            </w:r>
            <w:proofErr w:type="spellStart"/>
            <w:r w:rsidRPr="004F5E85">
              <w:rPr>
                <w:rFonts w:ascii="Times New Roman" w:hAnsi="Times New Roman" w:cs="Times New Roman"/>
                <w:szCs w:val="22"/>
                <w:lang w:eastAsia="en-US"/>
              </w:rPr>
              <w:t>электротехнологические</w:t>
            </w:r>
            <w:proofErr w:type="spellEnd"/>
            <w:r w:rsidRPr="004F5E85">
              <w:rPr>
                <w:rFonts w:ascii="Times New Roman" w:hAnsi="Times New Roman" w:cs="Times New Roman"/>
                <w:szCs w:val="22"/>
                <w:lang w:eastAsia="en-US"/>
              </w:rPr>
              <w:t xml:space="preserve"> установки и системы</w:t>
            </w:r>
          </w:p>
        </w:tc>
      </w:tr>
      <w:tr w:rsidR="003239CA" w:rsidRPr="004F5E85" w14:paraId="600BFCB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EF06BA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14:paraId="085E4FF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0606</w:t>
            </w:r>
          </w:p>
        </w:tc>
        <w:tc>
          <w:tcPr>
            <w:tcW w:w="6917" w:type="dxa"/>
            <w:tcBorders>
              <w:top w:val="single" w:sz="4" w:space="0" w:color="auto"/>
              <w:left w:val="single" w:sz="4" w:space="0" w:color="auto"/>
              <w:bottom w:val="single" w:sz="4" w:space="0" w:color="auto"/>
              <w:right w:val="single" w:sz="4" w:space="0" w:color="auto"/>
            </w:tcBorders>
            <w:hideMark/>
          </w:tcPr>
          <w:p w14:paraId="252D907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Автоматика и телемеханика</w:t>
            </w:r>
          </w:p>
        </w:tc>
      </w:tr>
      <w:tr w:rsidR="003239CA" w:rsidRPr="004F5E85" w14:paraId="2B85B5F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6EC0B3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14:paraId="6877496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21.01</w:t>
            </w:r>
          </w:p>
        </w:tc>
        <w:tc>
          <w:tcPr>
            <w:tcW w:w="6917" w:type="dxa"/>
            <w:tcBorders>
              <w:top w:val="single" w:sz="4" w:space="0" w:color="auto"/>
              <w:left w:val="single" w:sz="4" w:space="0" w:color="auto"/>
              <w:bottom w:val="single" w:sz="4" w:space="0" w:color="auto"/>
              <w:right w:val="single" w:sz="4" w:space="0" w:color="auto"/>
            </w:tcBorders>
            <w:hideMark/>
          </w:tcPr>
          <w:p w14:paraId="434790A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Автоматика и управление в технических системах</w:t>
            </w:r>
          </w:p>
        </w:tc>
      </w:tr>
      <w:tr w:rsidR="003239CA" w:rsidRPr="004F5E85" w14:paraId="4738AC1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3A2369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14:paraId="41144C3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210700</w:t>
            </w:r>
          </w:p>
          <w:p w14:paraId="42BCB74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210700</w:t>
            </w:r>
          </w:p>
          <w:p w14:paraId="5CCF8B0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190402</w:t>
            </w:r>
          </w:p>
          <w:p w14:paraId="2114CDB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21.02</w:t>
            </w:r>
          </w:p>
          <w:p w14:paraId="3625380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1603</w:t>
            </w:r>
          </w:p>
        </w:tc>
        <w:tc>
          <w:tcPr>
            <w:tcW w:w="6917" w:type="dxa"/>
            <w:tcBorders>
              <w:top w:val="single" w:sz="4" w:space="0" w:color="auto"/>
              <w:left w:val="single" w:sz="4" w:space="0" w:color="auto"/>
              <w:bottom w:val="single" w:sz="4" w:space="0" w:color="auto"/>
              <w:right w:val="single" w:sz="4" w:space="0" w:color="auto"/>
            </w:tcBorders>
            <w:hideMark/>
          </w:tcPr>
          <w:p w14:paraId="4CE34E1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Автоматика, телемеханика и связь на железнодорожном транспорте</w:t>
            </w:r>
          </w:p>
        </w:tc>
      </w:tr>
      <w:tr w:rsidR="003239CA" w:rsidRPr="004F5E85" w14:paraId="48A3604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42FBED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14:paraId="16B9CE1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0702</w:t>
            </w:r>
          </w:p>
          <w:p w14:paraId="7124563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23.05</w:t>
            </w:r>
          </w:p>
        </w:tc>
        <w:tc>
          <w:tcPr>
            <w:tcW w:w="6917" w:type="dxa"/>
            <w:tcBorders>
              <w:top w:val="single" w:sz="4" w:space="0" w:color="auto"/>
              <w:left w:val="single" w:sz="4" w:space="0" w:color="auto"/>
              <w:bottom w:val="single" w:sz="4" w:space="0" w:color="auto"/>
              <w:right w:val="single" w:sz="4" w:space="0" w:color="auto"/>
            </w:tcBorders>
            <w:hideMark/>
          </w:tcPr>
          <w:p w14:paraId="1A0B901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Автоматическая электросвязь</w:t>
            </w:r>
          </w:p>
        </w:tc>
      </w:tr>
      <w:tr w:rsidR="003239CA" w:rsidRPr="004F5E85" w14:paraId="5FF3322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EB0634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14:paraId="0FDE319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210400</w:t>
            </w:r>
          </w:p>
          <w:p w14:paraId="5A21B65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w:t>
            </w:r>
          </w:p>
        </w:tc>
        <w:tc>
          <w:tcPr>
            <w:tcW w:w="6917" w:type="dxa"/>
            <w:tcBorders>
              <w:top w:val="single" w:sz="4" w:space="0" w:color="auto"/>
              <w:left w:val="single" w:sz="4" w:space="0" w:color="auto"/>
              <w:bottom w:val="single" w:sz="4" w:space="0" w:color="auto"/>
              <w:right w:val="single" w:sz="4" w:space="0" w:color="auto"/>
            </w:tcBorders>
            <w:hideMark/>
          </w:tcPr>
          <w:p w14:paraId="5A5DEA5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Автоматическое управление электроэнергетическими системами</w:t>
            </w:r>
          </w:p>
        </w:tc>
      </w:tr>
      <w:tr w:rsidR="003239CA" w:rsidRPr="004F5E85" w14:paraId="703BAC6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FD76D9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14:paraId="5693090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1211</w:t>
            </w:r>
          </w:p>
          <w:p w14:paraId="61CE119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1211</w:t>
            </w:r>
          </w:p>
        </w:tc>
        <w:tc>
          <w:tcPr>
            <w:tcW w:w="6917" w:type="dxa"/>
            <w:tcBorders>
              <w:top w:val="single" w:sz="4" w:space="0" w:color="auto"/>
              <w:left w:val="single" w:sz="4" w:space="0" w:color="auto"/>
              <w:bottom w:val="single" w:sz="4" w:space="0" w:color="auto"/>
              <w:right w:val="single" w:sz="4" w:space="0" w:color="auto"/>
            </w:tcBorders>
            <w:hideMark/>
          </w:tcPr>
          <w:p w14:paraId="39864CC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Автомобильные дороги</w:t>
            </w:r>
          </w:p>
        </w:tc>
      </w:tr>
      <w:tr w:rsidR="003239CA" w:rsidRPr="004F5E85" w14:paraId="1B8BF29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C52DEC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14:paraId="5238C0C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291000</w:t>
            </w:r>
          </w:p>
          <w:p w14:paraId="66482EE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291000</w:t>
            </w:r>
          </w:p>
          <w:p w14:paraId="7A3CAFA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270205</w:t>
            </w:r>
          </w:p>
        </w:tc>
        <w:tc>
          <w:tcPr>
            <w:tcW w:w="6917" w:type="dxa"/>
            <w:tcBorders>
              <w:top w:val="single" w:sz="4" w:space="0" w:color="auto"/>
              <w:left w:val="single" w:sz="4" w:space="0" w:color="auto"/>
              <w:bottom w:val="single" w:sz="4" w:space="0" w:color="auto"/>
              <w:right w:val="single" w:sz="4" w:space="0" w:color="auto"/>
            </w:tcBorders>
            <w:hideMark/>
          </w:tcPr>
          <w:p w14:paraId="052C9CE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Автомобильные дороги и аэродромы</w:t>
            </w:r>
          </w:p>
        </w:tc>
      </w:tr>
      <w:tr w:rsidR="003239CA" w:rsidRPr="004F5E85" w14:paraId="010A664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2E6EFF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14:paraId="509181E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560800</w:t>
            </w:r>
          </w:p>
          <w:p w14:paraId="7931F95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560800</w:t>
            </w:r>
          </w:p>
          <w:p w14:paraId="0D38AC0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110800</w:t>
            </w:r>
          </w:p>
          <w:p w14:paraId="522C150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35.03.06</w:t>
            </w:r>
          </w:p>
          <w:p w14:paraId="0030A0B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35.04.06</w:t>
            </w:r>
          </w:p>
        </w:tc>
        <w:tc>
          <w:tcPr>
            <w:tcW w:w="6917" w:type="dxa"/>
            <w:tcBorders>
              <w:top w:val="single" w:sz="4" w:space="0" w:color="auto"/>
              <w:left w:val="single" w:sz="4" w:space="0" w:color="auto"/>
              <w:bottom w:val="single" w:sz="4" w:space="0" w:color="auto"/>
              <w:right w:val="single" w:sz="4" w:space="0" w:color="auto"/>
            </w:tcBorders>
            <w:hideMark/>
          </w:tcPr>
          <w:p w14:paraId="649346A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proofErr w:type="spellStart"/>
            <w:r w:rsidRPr="004F5E85">
              <w:rPr>
                <w:rFonts w:ascii="Times New Roman" w:hAnsi="Times New Roman" w:cs="Times New Roman"/>
                <w:szCs w:val="22"/>
                <w:lang w:eastAsia="en-US"/>
              </w:rPr>
              <w:t>Агроинженерия</w:t>
            </w:r>
            <w:proofErr w:type="spellEnd"/>
          </w:p>
        </w:tc>
      </w:tr>
      <w:tr w:rsidR="003239CA" w:rsidRPr="004F5E85" w14:paraId="2B13E74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701E84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14:paraId="6F39317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1201</w:t>
            </w:r>
          </w:p>
          <w:p w14:paraId="002B1AE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290100</w:t>
            </w:r>
          </w:p>
          <w:p w14:paraId="10B4C7F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553400</w:t>
            </w:r>
          </w:p>
          <w:p w14:paraId="0269499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630100</w:t>
            </w:r>
          </w:p>
          <w:p w14:paraId="1C38364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290100</w:t>
            </w:r>
          </w:p>
          <w:p w14:paraId="3386C50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521700</w:t>
            </w:r>
          </w:p>
          <w:p w14:paraId="54405C0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270300</w:t>
            </w:r>
          </w:p>
          <w:p w14:paraId="4417D55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270301</w:t>
            </w:r>
          </w:p>
          <w:p w14:paraId="615F795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29.01</w:t>
            </w:r>
          </w:p>
          <w:p w14:paraId="26BDD9B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270100</w:t>
            </w:r>
          </w:p>
          <w:p w14:paraId="5C5516C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07.03.01</w:t>
            </w:r>
          </w:p>
          <w:p w14:paraId="47584C2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07.04.01</w:t>
            </w:r>
          </w:p>
          <w:p w14:paraId="216D546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07.06.01</w:t>
            </w:r>
          </w:p>
          <w:p w14:paraId="7A4C832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07.07.01</w:t>
            </w:r>
          </w:p>
          <w:p w14:paraId="645174A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07.09.01</w:t>
            </w:r>
          </w:p>
          <w:p w14:paraId="23F4BE6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1201</w:t>
            </w:r>
          </w:p>
        </w:tc>
        <w:tc>
          <w:tcPr>
            <w:tcW w:w="6917" w:type="dxa"/>
            <w:tcBorders>
              <w:top w:val="single" w:sz="4" w:space="0" w:color="auto"/>
              <w:left w:val="single" w:sz="4" w:space="0" w:color="auto"/>
              <w:bottom w:val="single" w:sz="4" w:space="0" w:color="auto"/>
              <w:right w:val="single" w:sz="4" w:space="0" w:color="auto"/>
            </w:tcBorders>
            <w:hideMark/>
          </w:tcPr>
          <w:p w14:paraId="7F3839F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Архитектура</w:t>
            </w:r>
          </w:p>
        </w:tc>
      </w:tr>
      <w:tr w:rsidR="003239CA" w:rsidRPr="004F5E85" w14:paraId="0D9794F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59CA46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w:t>
            </w:r>
          </w:p>
        </w:tc>
        <w:tc>
          <w:tcPr>
            <w:tcW w:w="1417" w:type="dxa"/>
            <w:tcBorders>
              <w:top w:val="single" w:sz="4" w:space="0" w:color="auto"/>
              <w:left w:val="single" w:sz="4" w:space="0" w:color="auto"/>
              <w:bottom w:val="single" w:sz="4" w:space="0" w:color="auto"/>
              <w:right w:val="single" w:sz="4" w:space="0" w:color="auto"/>
            </w:tcBorders>
            <w:hideMark/>
          </w:tcPr>
          <w:p w14:paraId="555CB95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1302</w:t>
            </w:r>
          </w:p>
          <w:p w14:paraId="613E62D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300200</w:t>
            </w:r>
          </w:p>
          <w:p w14:paraId="3161D89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300200</w:t>
            </w:r>
          </w:p>
          <w:p w14:paraId="11BE416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120102</w:t>
            </w:r>
          </w:p>
          <w:p w14:paraId="4AE05A5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30.02</w:t>
            </w:r>
          </w:p>
          <w:p w14:paraId="1BF5DB5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1302</w:t>
            </w:r>
          </w:p>
        </w:tc>
        <w:tc>
          <w:tcPr>
            <w:tcW w:w="6917" w:type="dxa"/>
            <w:tcBorders>
              <w:top w:val="single" w:sz="4" w:space="0" w:color="auto"/>
              <w:left w:val="single" w:sz="4" w:space="0" w:color="auto"/>
              <w:bottom w:val="single" w:sz="4" w:space="0" w:color="auto"/>
              <w:right w:val="single" w:sz="4" w:space="0" w:color="auto"/>
            </w:tcBorders>
            <w:hideMark/>
          </w:tcPr>
          <w:p w14:paraId="41EBC95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proofErr w:type="spellStart"/>
            <w:r w:rsidRPr="004F5E85">
              <w:rPr>
                <w:rFonts w:ascii="Times New Roman" w:hAnsi="Times New Roman" w:cs="Times New Roman"/>
                <w:szCs w:val="22"/>
                <w:lang w:eastAsia="en-US"/>
              </w:rPr>
              <w:t>Астрономогеодезия</w:t>
            </w:r>
            <w:proofErr w:type="spellEnd"/>
          </w:p>
        </w:tc>
      </w:tr>
      <w:tr w:rsidR="003239CA" w:rsidRPr="004F5E85" w14:paraId="64347882"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B3AFF2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14:paraId="715B6E2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14.05.02</w:t>
            </w:r>
          </w:p>
          <w:p w14:paraId="5B9ED3F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141403</w:t>
            </w:r>
          </w:p>
        </w:tc>
        <w:tc>
          <w:tcPr>
            <w:tcW w:w="6917" w:type="dxa"/>
            <w:tcBorders>
              <w:top w:val="single" w:sz="4" w:space="0" w:color="auto"/>
              <w:left w:val="single" w:sz="4" w:space="0" w:color="auto"/>
              <w:bottom w:val="single" w:sz="4" w:space="0" w:color="auto"/>
              <w:right w:val="single" w:sz="4" w:space="0" w:color="auto"/>
            </w:tcBorders>
            <w:hideMark/>
          </w:tcPr>
          <w:p w14:paraId="7735C0D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Атомные станции: проектирование, эксплуатация и инжиниринг</w:t>
            </w:r>
          </w:p>
        </w:tc>
      </w:tr>
      <w:tr w:rsidR="003239CA" w:rsidRPr="004F5E85" w14:paraId="542E460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C00033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14:paraId="3789509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101000</w:t>
            </w:r>
          </w:p>
          <w:p w14:paraId="29E4ABD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101000</w:t>
            </w:r>
          </w:p>
          <w:p w14:paraId="44A1E0F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140404</w:t>
            </w:r>
          </w:p>
        </w:tc>
        <w:tc>
          <w:tcPr>
            <w:tcW w:w="6917" w:type="dxa"/>
            <w:tcBorders>
              <w:top w:val="single" w:sz="4" w:space="0" w:color="auto"/>
              <w:left w:val="single" w:sz="4" w:space="0" w:color="auto"/>
              <w:bottom w:val="single" w:sz="4" w:space="0" w:color="auto"/>
              <w:right w:val="single" w:sz="4" w:space="0" w:color="auto"/>
            </w:tcBorders>
            <w:hideMark/>
          </w:tcPr>
          <w:p w14:paraId="113FB5C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Атомные электрические станции и установки</w:t>
            </w:r>
          </w:p>
        </w:tc>
      </w:tr>
      <w:tr w:rsidR="003239CA" w:rsidRPr="004F5E85" w14:paraId="331993A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E422CA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24</w:t>
            </w:r>
          </w:p>
        </w:tc>
        <w:tc>
          <w:tcPr>
            <w:tcW w:w="1417" w:type="dxa"/>
            <w:tcBorders>
              <w:top w:val="single" w:sz="4" w:space="0" w:color="auto"/>
              <w:left w:val="single" w:sz="4" w:space="0" w:color="auto"/>
              <w:bottom w:val="single" w:sz="4" w:space="0" w:color="auto"/>
              <w:right w:val="single" w:sz="4" w:space="0" w:color="auto"/>
            </w:tcBorders>
            <w:hideMark/>
          </w:tcPr>
          <w:p w14:paraId="1BB6D00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0310</w:t>
            </w:r>
          </w:p>
          <w:p w14:paraId="4F57E84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10.10</w:t>
            </w:r>
          </w:p>
        </w:tc>
        <w:tc>
          <w:tcPr>
            <w:tcW w:w="6917" w:type="dxa"/>
            <w:tcBorders>
              <w:top w:val="single" w:sz="4" w:space="0" w:color="auto"/>
              <w:left w:val="single" w:sz="4" w:space="0" w:color="auto"/>
              <w:bottom w:val="single" w:sz="4" w:space="0" w:color="auto"/>
              <w:right w:val="single" w:sz="4" w:space="0" w:color="auto"/>
            </w:tcBorders>
            <w:hideMark/>
          </w:tcPr>
          <w:p w14:paraId="7A769AB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Атомные электростанции и установки</w:t>
            </w:r>
          </w:p>
        </w:tc>
      </w:tr>
      <w:tr w:rsidR="003239CA" w:rsidRPr="004F5E85" w14:paraId="5591CDB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7414FC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14:paraId="1F9F037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1303</w:t>
            </w:r>
          </w:p>
          <w:p w14:paraId="3254316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300300</w:t>
            </w:r>
          </w:p>
          <w:p w14:paraId="62F872C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300300</w:t>
            </w:r>
          </w:p>
          <w:p w14:paraId="7058B3E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120202</w:t>
            </w:r>
          </w:p>
          <w:p w14:paraId="15FB97A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30.03</w:t>
            </w:r>
          </w:p>
          <w:p w14:paraId="6FF6254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1303</w:t>
            </w:r>
          </w:p>
        </w:tc>
        <w:tc>
          <w:tcPr>
            <w:tcW w:w="6917" w:type="dxa"/>
            <w:tcBorders>
              <w:top w:val="single" w:sz="4" w:space="0" w:color="auto"/>
              <w:left w:val="single" w:sz="4" w:space="0" w:color="auto"/>
              <w:bottom w:val="single" w:sz="4" w:space="0" w:color="auto"/>
              <w:right w:val="single" w:sz="4" w:space="0" w:color="auto"/>
            </w:tcBorders>
            <w:hideMark/>
          </w:tcPr>
          <w:p w14:paraId="5102054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proofErr w:type="spellStart"/>
            <w:r w:rsidRPr="004F5E85">
              <w:rPr>
                <w:rFonts w:ascii="Times New Roman" w:hAnsi="Times New Roman" w:cs="Times New Roman"/>
                <w:szCs w:val="22"/>
                <w:lang w:eastAsia="en-US"/>
              </w:rPr>
              <w:t>Аэрофотогеодезия</w:t>
            </w:r>
            <w:proofErr w:type="spellEnd"/>
          </w:p>
        </w:tc>
      </w:tr>
      <w:tr w:rsidR="003239CA" w:rsidRPr="004F5E85" w14:paraId="348A516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58D933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w:t>
            </w:r>
          </w:p>
        </w:tc>
        <w:tc>
          <w:tcPr>
            <w:tcW w:w="1417" w:type="dxa"/>
            <w:tcBorders>
              <w:top w:val="single" w:sz="4" w:space="0" w:color="auto"/>
              <w:left w:val="single" w:sz="4" w:space="0" w:color="auto"/>
              <w:bottom w:val="single" w:sz="4" w:space="0" w:color="auto"/>
              <w:right w:val="single" w:sz="4" w:space="0" w:color="auto"/>
            </w:tcBorders>
            <w:hideMark/>
          </w:tcPr>
          <w:p w14:paraId="33546AA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0211</w:t>
            </w:r>
          </w:p>
          <w:p w14:paraId="488BACA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090800</w:t>
            </w:r>
          </w:p>
          <w:p w14:paraId="316B80C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090800</w:t>
            </w:r>
          </w:p>
          <w:p w14:paraId="0437FA4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130504</w:t>
            </w:r>
          </w:p>
          <w:p w14:paraId="728A5C0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09.09</w:t>
            </w:r>
          </w:p>
        </w:tc>
        <w:tc>
          <w:tcPr>
            <w:tcW w:w="6917" w:type="dxa"/>
            <w:tcBorders>
              <w:top w:val="single" w:sz="4" w:space="0" w:color="auto"/>
              <w:left w:val="single" w:sz="4" w:space="0" w:color="auto"/>
              <w:bottom w:val="single" w:sz="4" w:space="0" w:color="auto"/>
              <w:right w:val="single" w:sz="4" w:space="0" w:color="auto"/>
            </w:tcBorders>
            <w:hideMark/>
          </w:tcPr>
          <w:p w14:paraId="40F93C4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Бурение нефтяных и газовых скважин</w:t>
            </w:r>
          </w:p>
        </w:tc>
      </w:tr>
      <w:tr w:rsidR="003239CA" w:rsidRPr="004F5E85" w14:paraId="02BFE922"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962901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w:t>
            </w:r>
          </w:p>
        </w:tc>
        <w:tc>
          <w:tcPr>
            <w:tcW w:w="1417" w:type="dxa"/>
            <w:tcBorders>
              <w:top w:val="single" w:sz="4" w:space="0" w:color="auto"/>
              <w:left w:val="single" w:sz="4" w:space="0" w:color="auto"/>
              <w:bottom w:val="single" w:sz="4" w:space="0" w:color="auto"/>
              <w:right w:val="single" w:sz="4" w:space="0" w:color="auto"/>
            </w:tcBorders>
            <w:hideMark/>
          </w:tcPr>
          <w:p w14:paraId="153DFBB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101500</w:t>
            </w:r>
          </w:p>
          <w:p w14:paraId="05EDD0D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101500</w:t>
            </w:r>
          </w:p>
          <w:p w14:paraId="0F72185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150801</w:t>
            </w:r>
          </w:p>
        </w:tc>
        <w:tc>
          <w:tcPr>
            <w:tcW w:w="6917" w:type="dxa"/>
            <w:tcBorders>
              <w:top w:val="single" w:sz="4" w:space="0" w:color="auto"/>
              <w:left w:val="single" w:sz="4" w:space="0" w:color="auto"/>
              <w:bottom w:val="single" w:sz="4" w:space="0" w:color="auto"/>
              <w:right w:val="single" w:sz="4" w:space="0" w:color="auto"/>
            </w:tcBorders>
            <w:hideMark/>
          </w:tcPr>
          <w:p w14:paraId="271C464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Вакуумная и компрессорная техника физических установок</w:t>
            </w:r>
          </w:p>
        </w:tc>
      </w:tr>
      <w:tr w:rsidR="003239CA" w:rsidRPr="004F5E85" w14:paraId="6D6C633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75F75B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28</w:t>
            </w:r>
          </w:p>
        </w:tc>
        <w:tc>
          <w:tcPr>
            <w:tcW w:w="1417" w:type="dxa"/>
            <w:tcBorders>
              <w:top w:val="single" w:sz="4" w:space="0" w:color="auto"/>
              <w:left w:val="single" w:sz="4" w:space="0" w:color="auto"/>
              <w:bottom w:val="single" w:sz="4" w:space="0" w:color="auto"/>
              <w:right w:val="single" w:sz="4" w:space="0" w:color="auto"/>
            </w:tcBorders>
            <w:hideMark/>
          </w:tcPr>
          <w:p w14:paraId="44331E4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091000</w:t>
            </w:r>
          </w:p>
          <w:p w14:paraId="781DA13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130408</w:t>
            </w:r>
          </w:p>
        </w:tc>
        <w:tc>
          <w:tcPr>
            <w:tcW w:w="6917" w:type="dxa"/>
            <w:tcBorders>
              <w:top w:val="single" w:sz="4" w:space="0" w:color="auto"/>
              <w:left w:val="single" w:sz="4" w:space="0" w:color="auto"/>
              <w:bottom w:val="single" w:sz="4" w:space="0" w:color="auto"/>
              <w:right w:val="single" w:sz="4" w:space="0" w:color="auto"/>
            </w:tcBorders>
            <w:hideMark/>
          </w:tcPr>
          <w:p w14:paraId="23BEE53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Взрывное дело</w:t>
            </w:r>
          </w:p>
        </w:tc>
      </w:tr>
      <w:tr w:rsidR="003239CA" w:rsidRPr="004F5E85" w14:paraId="340015A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226446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14:paraId="411C5D6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181300</w:t>
            </w:r>
          </w:p>
        </w:tc>
        <w:tc>
          <w:tcPr>
            <w:tcW w:w="6917" w:type="dxa"/>
            <w:tcBorders>
              <w:top w:val="single" w:sz="4" w:space="0" w:color="auto"/>
              <w:left w:val="single" w:sz="4" w:space="0" w:color="auto"/>
              <w:bottom w:val="single" w:sz="4" w:space="0" w:color="auto"/>
              <w:right w:val="single" w:sz="4" w:space="0" w:color="auto"/>
            </w:tcBorders>
            <w:hideMark/>
          </w:tcPr>
          <w:p w14:paraId="7838BEE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Внутризаводское электрооборудование</w:t>
            </w:r>
          </w:p>
        </w:tc>
      </w:tr>
      <w:tr w:rsidR="003239CA" w:rsidRPr="004F5E85" w14:paraId="1380BBC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24CA0F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14:paraId="50C6B9C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290800</w:t>
            </w:r>
          </w:p>
          <w:p w14:paraId="72D2EA8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290800</w:t>
            </w:r>
          </w:p>
          <w:p w14:paraId="207C33F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270112</w:t>
            </w:r>
          </w:p>
        </w:tc>
        <w:tc>
          <w:tcPr>
            <w:tcW w:w="6917" w:type="dxa"/>
            <w:tcBorders>
              <w:top w:val="single" w:sz="4" w:space="0" w:color="auto"/>
              <w:left w:val="single" w:sz="4" w:space="0" w:color="auto"/>
              <w:bottom w:val="single" w:sz="4" w:space="0" w:color="auto"/>
              <w:right w:val="single" w:sz="4" w:space="0" w:color="auto"/>
            </w:tcBorders>
            <w:hideMark/>
          </w:tcPr>
          <w:p w14:paraId="57E1FBA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Водоснабжение и водоотведение</w:t>
            </w:r>
          </w:p>
        </w:tc>
      </w:tr>
      <w:tr w:rsidR="003239CA" w:rsidRPr="004F5E85" w14:paraId="3104A24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CB0369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w:t>
            </w:r>
          </w:p>
        </w:tc>
        <w:tc>
          <w:tcPr>
            <w:tcW w:w="1417" w:type="dxa"/>
            <w:tcBorders>
              <w:top w:val="single" w:sz="4" w:space="0" w:color="auto"/>
              <w:left w:val="single" w:sz="4" w:space="0" w:color="auto"/>
              <w:bottom w:val="single" w:sz="4" w:space="0" w:color="auto"/>
              <w:right w:val="single" w:sz="4" w:space="0" w:color="auto"/>
            </w:tcBorders>
            <w:hideMark/>
          </w:tcPr>
          <w:p w14:paraId="1F2AA69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1209</w:t>
            </w:r>
          </w:p>
          <w:p w14:paraId="42455B4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1209</w:t>
            </w:r>
          </w:p>
        </w:tc>
        <w:tc>
          <w:tcPr>
            <w:tcW w:w="6917" w:type="dxa"/>
            <w:tcBorders>
              <w:top w:val="single" w:sz="4" w:space="0" w:color="auto"/>
              <w:left w:val="single" w:sz="4" w:space="0" w:color="auto"/>
              <w:bottom w:val="single" w:sz="4" w:space="0" w:color="auto"/>
              <w:right w:val="single" w:sz="4" w:space="0" w:color="auto"/>
            </w:tcBorders>
            <w:hideMark/>
          </w:tcPr>
          <w:p w14:paraId="79CC632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Водоснабжение и канализация</w:t>
            </w:r>
          </w:p>
        </w:tc>
      </w:tr>
      <w:tr w:rsidR="003239CA" w:rsidRPr="004F5E85" w14:paraId="0522B05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9D1CF1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32</w:t>
            </w:r>
          </w:p>
        </w:tc>
        <w:tc>
          <w:tcPr>
            <w:tcW w:w="1417" w:type="dxa"/>
            <w:tcBorders>
              <w:top w:val="single" w:sz="4" w:space="0" w:color="auto"/>
              <w:left w:val="single" w:sz="4" w:space="0" w:color="auto"/>
              <w:bottom w:val="single" w:sz="4" w:space="0" w:color="auto"/>
              <w:right w:val="single" w:sz="4" w:space="0" w:color="auto"/>
            </w:tcBorders>
            <w:hideMark/>
          </w:tcPr>
          <w:p w14:paraId="21035F2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29.08</w:t>
            </w:r>
          </w:p>
        </w:tc>
        <w:tc>
          <w:tcPr>
            <w:tcW w:w="6917" w:type="dxa"/>
            <w:tcBorders>
              <w:top w:val="single" w:sz="4" w:space="0" w:color="auto"/>
              <w:left w:val="single" w:sz="4" w:space="0" w:color="auto"/>
              <w:bottom w:val="single" w:sz="4" w:space="0" w:color="auto"/>
              <w:right w:val="single" w:sz="4" w:space="0" w:color="auto"/>
            </w:tcBorders>
            <w:hideMark/>
          </w:tcPr>
          <w:p w14:paraId="1966504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Водоснабжение, канализация, рациональное использование и охрана водных ресурсов</w:t>
            </w:r>
          </w:p>
        </w:tc>
      </w:tr>
      <w:tr w:rsidR="003239CA" w:rsidRPr="004F5E85" w14:paraId="556B0DA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ED335A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14:paraId="27BDDE7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021302</w:t>
            </w:r>
          </w:p>
          <w:p w14:paraId="3A0B9DA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05.05.02</w:t>
            </w:r>
            <w:r w:rsidRPr="004F5E85">
              <w:rPr>
                <w:rFonts w:ascii="Times New Roman" w:hAnsi="Times New Roman" w:cs="Times New Roman"/>
                <w:szCs w:val="22"/>
                <w:vertAlign w:val="superscript"/>
                <w:lang w:eastAsia="en-US"/>
              </w:rPr>
              <w:t>1</w:t>
            </w:r>
          </w:p>
        </w:tc>
        <w:tc>
          <w:tcPr>
            <w:tcW w:w="6917" w:type="dxa"/>
            <w:tcBorders>
              <w:top w:val="single" w:sz="4" w:space="0" w:color="auto"/>
              <w:left w:val="single" w:sz="4" w:space="0" w:color="auto"/>
              <w:bottom w:val="single" w:sz="4" w:space="0" w:color="auto"/>
              <w:right w:val="single" w:sz="4" w:space="0" w:color="auto"/>
            </w:tcBorders>
            <w:hideMark/>
          </w:tcPr>
          <w:p w14:paraId="6AABA1CC"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Военная картография</w:t>
            </w:r>
          </w:p>
        </w:tc>
      </w:tr>
      <w:tr w:rsidR="003239CA" w:rsidRPr="004F5E85" w14:paraId="70127D0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6F8049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14:paraId="73D4891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56.04.12</w:t>
            </w:r>
            <w:r w:rsidRPr="004F5E85">
              <w:rPr>
                <w:rFonts w:ascii="Times New Roman" w:hAnsi="Times New Roman" w:cs="Times New Roman"/>
                <w:szCs w:val="22"/>
                <w:vertAlign w:val="superscript"/>
                <w:lang w:eastAsia="en-US"/>
              </w:rPr>
              <w:t>1</w:t>
            </w:r>
          </w:p>
        </w:tc>
        <w:tc>
          <w:tcPr>
            <w:tcW w:w="6917" w:type="dxa"/>
            <w:tcBorders>
              <w:top w:val="single" w:sz="4" w:space="0" w:color="auto"/>
              <w:left w:val="single" w:sz="4" w:space="0" w:color="auto"/>
              <w:bottom w:val="single" w:sz="4" w:space="0" w:color="auto"/>
              <w:right w:val="single" w:sz="4" w:space="0" w:color="auto"/>
            </w:tcBorders>
            <w:hideMark/>
          </w:tcPr>
          <w:p w14:paraId="3B9C23B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Военное и административное управление</w:t>
            </w:r>
          </w:p>
        </w:tc>
      </w:tr>
      <w:tr w:rsidR="003239CA" w:rsidRPr="004F5E85" w14:paraId="6B73A25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053E1D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35</w:t>
            </w:r>
          </w:p>
        </w:tc>
        <w:tc>
          <w:tcPr>
            <w:tcW w:w="1417" w:type="dxa"/>
            <w:tcBorders>
              <w:top w:val="single" w:sz="4" w:space="0" w:color="auto"/>
              <w:left w:val="single" w:sz="4" w:space="0" w:color="auto"/>
              <w:bottom w:val="single" w:sz="4" w:space="0" w:color="auto"/>
              <w:right w:val="single" w:sz="4" w:space="0" w:color="auto"/>
            </w:tcBorders>
            <w:hideMark/>
          </w:tcPr>
          <w:p w14:paraId="7D0CD79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071600</w:t>
            </w:r>
          </w:p>
          <w:p w14:paraId="70B7A2C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140201</w:t>
            </w:r>
          </w:p>
        </w:tc>
        <w:tc>
          <w:tcPr>
            <w:tcW w:w="6917" w:type="dxa"/>
            <w:tcBorders>
              <w:top w:val="single" w:sz="4" w:space="0" w:color="auto"/>
              <w:left w:val="single" w:sz="4" w:space="0" w:color="auto"/>
              <w:bottom w:val="single" w:sz="4" w:space="0" w:color="auto"/>
              <w:right w:val="single" w:sz="4" w:space="0" w:color="auto"/>
            </w:tcBorders>
            <w:hideMark/>
          </w:tcPr>
          <w:p w14:paraId="4FEDA8D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Высоковольтная электроэнергетика и электротехника</w:t>
            </w:r>
          </w:p>
        </w:tc>
      </w:tr>
      <w:tr w:rsidR="003239CA" w:rsidRPr="004F5E85" w14:paraId="16A6F8B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E26BF3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36</w:t>
            </w:r>
          </w:p>
        </w:tc>
        <w:tc>
          <w:tcPr>
            <w:tcW w:w="1417" w:type="dxa"/>
            <w:tcBorders>
              <w:top w:val="single" w:sz="4" w:space="0" w:color="auto"/>
              <w:left w:val="single" w:sz="4" w:space="0" w:color="auto"/>
              <w:bottom w:val="single" w:sz="4" w:space="0" w:color="auto"/>
              <w:right w:val="single" w:sz="4" w:space="0" w:color="auto"/>
            </w:tcBorders>
            <w:hideMark/>
          </w:tcPr>
          <w:p w14:paraId="3F82670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140600</w:t>
            </w:r>
          </w:p>
          <w:p w14:paraId="08B7BE1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16.03.02</w:t>
            </w:r>
          </w:p>
          <w:p w14:paraId="0C04D2A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16.04.02</w:t>
            </w:r>
          </w:p>
        </w:tc>
        <w:tc>
          <w:tcPr>
            <w:tcW w:w="6917" w:type="dxa"/>
            <w:tcBorders>
              <w:top w:val="single" w:sz="4" w:space="0" w:color="auto"/>
              <w:left w:val="single" w:sz="4" w:space="0" w:color="auto"/>
              <w:bottom w:val="single" w:sz="4" w:space="0" w:color="auto"/>
              <w:right w:val="single" w:sz="4" w:space="0" w:color="auto"/>
            </w:tcBorders>
            <w:hideMark/>
          </w:tcPr>
          <w:p w14:paraId="3010FC2C"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Высокотехнологические плазменные и энергетические установки</w:t>
            </w:r>
          </w:p>
        </w:tc>
      </w:tr>
      <w:tr w:rsidR="003239CA" w:rsidRPr="004F5E85" w14:paraId="559C1FC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EA0E21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37</w:t>
            </w:r>
          </w:p>
        </w:tc>
        <w:tc>
          <w:tcPr>
            <w:tcW w:w="1417" w:type="dxa"/>
            <w:tcBorders>
              <w:top w:val="single" w:sz="4" w:space="0" w:color="auto"/>
              <w:left w:val="single" w:sz="4" w:space="0" w:color="auto"/>
              <w:bottom w:val="single" w:sz="4" w:space="0" w:color="auto"/>
              <w:right w:val="single" w:sz="4" w:space="0" w:color="auto"/>
            </w:tcBorders>
            <w:hideMark/>
          </w:tcPr>
          <w:p w14:paraId="1D0F7DF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101400</w:t>
            </w:r>
          </w:p>
          <w:p w14:paraId="7660BAE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140503</w:t>
            </w:r>
          </w:p>
        </w:tc>
        <w:tc>
          <w:tcPr>
            <w:tcW w:w="6917" w:type="dxa"/>
            <w:tcBorders>
              <w:top w:val="single" w:sz="4" w:space="0" w:color="auto"/>
              <w:left w:val="single" w:sz="4" w:space="0" w:color="auto"/>
              <w:bottom w:val="single" w:sz="4" w:space="0" w:color="auto"/>
              <w:right w:val="single" w:sz="4" w:space="0" w:color="auto"/>
            </w:tcBorders>
            <w:hideMark/>
          </w:tcPr>
          <w:p w14:paraId="77F037D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Газотурбинные, паротурбинные установки и двигатели</w:t>
            </w:r>
          </w:p>
        </w:tc>
      </w:tr>
      <w:tr w:rsidR="003239CA" w:rsidRPr="004F5E85" w14:paraId="6EA1A58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17C174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38</w:t>
            </w:r>
          </w:p>
        </w:tc>
        <w:tc>
          <w:tcPr>
            <w:tcW w:w="1417" w:type="dxa"/>
            <w:tcBorders>
              <w:top w:val="single" w:sz="4" w:space="0" w:color="auto"/>
              <w:left w:val="single" w:sz="4" w:space="0" w:color="auto"/>
              <w:bottom w:val="single" w:sz="4" w:space="0" w:color="auto"/>
              <w:right w:val="single" w:sz="4" w:space="0" w:color="auto"/>
            </w:tcBorders>
            <w:hideMark/>
          </w:tcPr>
          <w:p w14:paraId="709677B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552300</w:t>
            </w:r>
          </w:p>
          <w:p w14:paraId="577B1DF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552300</w:t>
            </w:r>
          </w:p>
          <w:p w14:paraId="2939640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650300</w:t>
            </w:r>
          </w:p>
          <w:p w14:paraId="19BF051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120100</w:t>
            </w:r>
          </w:p>
        </w:tc>
        <w:tc>
          <w:tcPr>
            <w:tcW w:w="6917" w:type="dxa"/>
            <w:tcBorders>
              <w:top w:val="single" w:sz="4" w:space="0" w:color="auto"/>
              <w:left w:val="single" w:sz="4" w:space="0" w:color="auto"/>
              <w:bottom w:val="single" w:sz="4" w:space="0" w:color="auto"/>
              <w:right w:val="single" w:sz="4" w:space="0" w:color="auto"/>
            </w:tcBorders>
            <w:hideMark/>
          </w:tcPr>
          <w:p w14:paraId="5033CF3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Геодезия</w:t>
            </w:r>
          </w:p>
        </w:tc>
      </w:tr>
      <w:tr w:rsidR="003239CA" w:rsidRPr="004F5E85" w14:paraId="7F41C92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A592F5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39</w:t>
            </w:r>
          </w:p>
        </w:tc>
        <w:tc>
          <w:tcPr>
            <w:tcW w:w="1417" w:type="dxa"/>
            <w:tcBorders>
              <w:top w:val="single" w:sz="4" w:space="0" w:color="auto"/>
              <w:left w:val="single" w:sz="4" w:space="0" w:color="auto"/>
              <w:bottom w:val="single" w:sz="4" w:space="0" w:color="auto"/>
              <w:right w:val="single" w:sz="4" w:space="0" w:color="auto"/>
            </w:tcBorders>
            <w:hideMark/>
          </w:tcPr>
          <w:p w14:paraId="5A7A3F6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120100</w:t>
            </w:r>
          </w:p>
          <w:p w14:paraId="1EE0072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21.03.03</w:t>
            </w:r>
          </w:p>
          <w:p w14:paraId="137E17E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21.04.03</w:t>
            </w:r>
          </w:p>
        </w:tc>
        <w:tc>
          <w:tcPr>
            <w:tcW w:w="6917" w:type="dxa"/>
            <w:tcBorders>
              <w:top w:val="single" w:sz="4" w:space="0" w:color="auto"/>
              <w:left w:val="single" w:sz="4" w:space="0" w:color="auto"/>
              <w:bottom w:val="single" w:sz="4" w:space="0" w:color="auto"/>
              <w:right w:val="single" w:sz="4" w:space="0" w:color="auto"/>
            </w:tcBorders>
            <w:hideMark/>
          </w:tcPr>
          <w:p w14:paraId="6767415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Геодезия и дистанционное зондирование</w:t>
            </w:r>
          </w:p>
        </w:tc>
      </w:tr>
      <w:tr w:rsidR="003239CA" w:rsidRPr="004F5E85" w14:paraId="02A9517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9CF636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14:paraId="4425CFD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080100</w:t>
            </w:r>
          </w:p>
          <w:p w14:paraId="79A27DD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0102</w:t>
            </w:r>
          </w:p>
        </w:tc>
        <w:tc>
          <w:tcPr>
            <w:tcW w:w="6917" w:type="dxa"/>
            <w:tcBorders>
              <w:top w:val="single" w:sz="4" w:space="0" w:color="auto"/>
              <w:left w:val="single" w:sz="4" w:space="0" w:color="auto"/>
              <w:bottom w:val="single" w:sz="4" w:space="0" w:color="auto"/>
              <w:right w:val="single" w:sz="4" w:space="0" w:color="auto"/>
            </w:tcBorders>
            <w:hideMark/>
          </w:tcPr>
          <w:p w14:paraId="69C3413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Геологическая съемка и поиски месторождений полезных ископаемых</w:t>
            </w:r>
          </w:p>
        </w:tc>
      </w:tr>
      <w:tr w:rsidR="003239CA" w:rsidRPr="004F5E85" w14:paraId="7638592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4A7197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41</w:t>
            </w:r>
          </w:p>
        </w:tc>
        <w:tc>
          <w:tcPr>
            <w:tcW w:w="1417" w:type="dxa"/>
            <w:tcBorders>
              <w:top w:val="single" w:sz="4" w:space="0" w:color="auto"/>
              <w:left w:val="single" w:sz="4" w:space="0" w:color="auto"/>
              <w:bottom w:val="single" w:sz="4" w:space="0" w:color="auto"/>
              <w:right w:val="single" w:sz="4" w:space="0" w:color="auto"/>
            </w:tcBorders>
            <w:hideMark/>
          </w:tcPr>
          <w:p w14:paraId="098814B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08.01</w:t>
            </w:r>
          </w:p>
        </w:tc>
        <w:tc>
          <w:tcPr>
            <w:tcW w:w="6917" w:type="dxa"/>
            <w:tcBorders>
              <w:top w:val="single" w:sz="4" w:space="0" w:color="auto"/>
              <w:left w:val="single" w:sz="4" w:space="0" w:color="auto"/>
              <w:bottom w:val="single" w:sz="4" w:space="0" w:color="auto"/>
              <w:right w:val="single" w:sz="4" w:space="0" w:color="auto"/>
            </w:tcBorders>
            <w:hideMark/>
          </w:tcPr>
          <w:p w14:paraId="44907DD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Геологическая съемка, поиски и разведка</w:t>
            </w:r>
          </w:p>
        </w:tc>
      </w:tr>
      <w:tr w:rsidR="003239CA" w:rsidRPr="004F5E85" w14:paraId="0407FB9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AC101E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42</w:t>
            </w:r>
          </w:p>
        </w:tc>
        <w:tc>
          <w:tcPr>
            <w:tcW w:w="1417" w:type="dxa"/>
            <w:tcBorders>
              <w:top w:val="single" w:sz="4" w:space="0" w:color="auto"/>
              <w:left w:val="single" w:sz="4" w:space="0" w:color="auto"/>
              <w:bottom w:val="single" w:sz="4" w:space="0" w:color="auto"/>
              <w:right w:val="single" w:sz="4" w:space="0" w:color="auto"/>
            </w:tcBorders>
            <w:hideMark/>
          </w:tcPr>
          <w:p w14:paraId="0973324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0101</w:t>
            </w:r>
          </w:p>
          <w:p w14:paraId="235C46C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080100</w:t>
            </w:r>
          </w:p>
          <w:p w14:paraId="26130AB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130301</w:t>
            </w:r>
          </w:p>
        </w:tc>
        <w:tc>
          <w:tcPr>
            <w:tcW w:w="6917" w:type="dxa"/>
            <w:tcBorders>
              <w:top w:val="single" w:sz="4" w:space="0" w:color="auto"/>
              <w:left w:val="single" w:sz="4" w:space="0" w:color="auto"/>
              <w:bottom w:val="single" w:sz="4" w:space="0" w:color="auto"/>
              <w:right w:val="single" w:sz="4" w:space="0" w:color="auto"/>
            </w:tcBorders>
            <w:hideMark/>
          </w:tcPr>
          <w:p w14:paraId="438FF07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Геологическая съемка, поиски и разведка месторождений полезных ископаемых</w:t>
            </w:r>
          </w:p>
        </w:tc>
      </w:tr>
      <w:tr w:rsidR="003239CA" w:rsidRPr="004F5E85" w14:paraId="65B7EAC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14B8FD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43</w:t>
            </w:r>
          </w:p>
        </w:tc>
        <w:tc>
          <w:tcPr>
            <w:tcW w:w="1417" w:type="dxa"/>
            <w:tcBorders>
              <w:top w:val="single" w:sz="4" w:space="0" w:color="auto"/>
              <w:left w:val="single" w:sz="4" w:space="0" w:color="auto"/>
              <w:bottom w:val="single" w:sz="4" w:space="0" w:color="auto"/>
              <w:right w:val="single" w:sz="4" w:space="0" w:color="auto"/>
            </w:tcBorders>
            <w:hideMark/>
          </w:tcPr>
          <w:p w14:paraId="0ADA2FF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011100</w:t>
            </w:r>
          </w:p>
          <w:p w14:paraId="6F6E7F5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511000</w:t>
            </w:r>
          </w:p>
          <w:p w14:paraId="7D18861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511000</w:t>
            </w:r>
          </w:p>
          <w:p w14:paraId="30DE38C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020300</w:t>
            </w:r>
          </w:p>
          <w:p w14:paraId="58357C0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020301</w:t>
            </w:r>
          </w:p>
          <w:p w14:paraId="16E38F1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020700</w:t>
            </w:r>
          </w:p>
          <w:p w14:paraId="32F5B6A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05.03.01</w:t>
            </w:r>
          </w:p>
          <w:p w14:paraId="176C24B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05.04.01</w:t>
            </w:r>
          </w:p>
        </w:tc>
        <w:tc>
          <w:tcPr>
            <w:tcW w:w="6917" w:type="dxa"/>
            <w:tcBorders>
              <w:top w:val="single" w:sz="4" w:space="0" w:color="auto"/>
              <w:left w:val="single" w:sz="4" w:space="0" w:color="auto"/>
              <w:bottom w:val="single" w:sz="4" w:space="0" w:color="auto"/>
              <w:right w:val="single" w:sz="4" w:space="0" w:color="auto"/>
            </w:tcBorders>
            <w:hideMark/>
          </w:tcPr>
          <w:p w14:paraId="2AC86AD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Геология</w:t>
            </w:r>
          </w:p>
        </w:tc>
      </w:tr>
      <w:tr w:rsidR="003239CA" w:rsidRPr="004F5E85" w14:paraId="206A8CC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BB706B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44</w:t>
            </w:r>
          </w:p>
        </w:tc>
        <w:tc>
          <w:tcPr>
            <w:tcW w:w="1417" w:type="dxa"/>
            <w:tcBorders>
              <w:top w:val="single" w:sz="4" w:space="0" w:color="auto"/>
              <w:left w:val="single" w:sz="4" w:space="0" w:color="auto"/>
              <w:bottom w:val="single" w:sz="4" w:space="0" w:color="auto"/>
              <w:right w:val="single" w:sz="4" w:space="0" w:color="auto"/>
            </w:tcBorders>
            <w:hideMark/>
          </w:tcPr>
          <w:p w14:paraId="1788C72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080200</w:t>
            </w:r>
          </w:p>
          <w:p w14:paraId="754D4A5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0101</w:t>
            </w:r>
          </w:p>
        </w:tc>
        <w:tc>
          <w:tcPr>
            <w:tcW w:w="6917" w:type="dxa"/>
            <w:tcBorders>
              <w:top w:val="single" w:sz="4" w:space="0" w:color="auto"/>
              <w:left w:val="single" w:sz="4" w:space="0" w:color="auto"/>
              <w:bottom w:val="single" w:sz="4" w:space="0" w:color="auto"/>
              <w:right w:val="single" w:sz="4" w:space="0" w:color="auto"/>
            </w:tcBorders>
            <w:hideMark/>
          </w:tcPr>
          <w:p w14:paraId="312981E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Геология и разведка месторождений полезных ископаемых</w:t>
            </w:r>
          </w:p>
        </w:tc>
      </w:tr>
      <w:tr w:rsidR="003239CA" w:rsidRPr="004F5E85" w14:paraId="36522B0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2A6CDA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14:paraId="442BB3E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0103</w:t>
            </w:r>
          </w:p>
          <w:p w14:paraId="5BA1FFB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0103</w:t>
            </w:r>
          </w:p>
        </w:tc>
        <w:tc>
          <w:tcPr>
            <w:tcW w:w="6917" w:type="dxa"/>
            <w:tcBorders>
              <w:top w:val="single" w:sz="4" w:space="0" w:color="auto"/>
              <w:left w:val="single" w:sz="4" w:space="0" w:color="auto"/>
              <w:bottom w:val="single" w:sz="4" w:space="0" w:color="auto"/>
              <w:right w:val="single" w:sz="4" w:space="0" w:color="auto"/>
            </w:tcBorders>
            <w:hideMark/>
          </w:tcPr>
          <w:p w14:paraId="70DBAB9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Геология и разведка нефтяных и газовых месторождений</w:t>
            </w:r>
          </w:p>
        </w:tc>
      </w:tr>
      <w:tr w:rsidR="003239CA" w:rsidRPr="004F5E85" w14:paraId="3A528C4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949728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14:paraId="61BA72D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553200</w:t>
            </w:r>
          </w:p>
          <w:p w14:paraId="48D5645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553200</w:t>
            </w:r>
          </w:p>
          <w:p w14:paraId="3D78736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130100</w:t>
            </w:r>
          </w:p>
        </w:tc>
        <w:tc>
          <w:tcPr>
            <w:tcW w:w="6917" w:type="dxa"/>
            <w:tcBorders>
              <w:top w:val="single" w:sz="4" w:space="0" w:color="auto"/>
              <w:left w:val="single" w:sz="4" w:space="0" w:color="auto"/>
              <w:bottom w:val="single" w:sz="4" w:space="0" w:color="auto"/>
              <w:right w:val="single" w:sz="4" w:space="0" w:color="auto"/>
            </w:tcBorders>
            <w:hideMark/>
          </w:tcPr>
          <w:p w14:paraId="50F0A0B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Геология и разведка полезных ископаемых</w:t>
            </w:r>
          </w:p>
        </w:tc>
      </w:tr>
      <w:tr w:rsidR="003239CA" w:rsidRPr="004F5E85" w14:paraId="0351582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BDD87E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47</w:t>
            </w:r>
          </w:p>
        </w:tc>
        <w:tc>
          <w:tcPr>
            <w:tcW w:w="1417" w:type="dxa"/>
            <w:tcBorders>
              <w:top w:val="single" w:sz="4" w:space="0" w:color="auto"/>
              <w:left w:val="single" w:sz="4" w:space="0" w:color="auto"/>
              <w:bottom w:val="single" w:sz="4" w:space="0" w:color="auto"/>
              <w:right w:val="single" w:sz="4" w:space="0" w:color="auto"/>
            </w:tcBorders>
            <w:hideMark/>
          </w:tcPr>
          <w:p w14:paraId="4CB323D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080500</w:t>
            </w:r>
          </w:p>
          <w:p w14:paraId="0F72220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080500</w:t>
            </w:r>
          </w:p>
          <w:p w14:paraId="288F5DB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130304</w:t>
            </w:r>
          </w:p>
          <w:p w14:paraId="1F0B687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08.05</w:t>
            </w:r>
          </w:p>
        </w:tc>
        <w:tc>
          <w:tcPr>
            <w:tcW w:w="6917" w:type="dxa"/>
            <w:tcBorders>
              <w:top w:val="single" w:sz="4" w:space="0" w:color="auto"/>
              <w:left w:val="single" w:sz="4" w:space="0" w:color="auto"/>
              <w:bottom w:val="single" w:sz="4" w:space="0" w:color="auto"/>
              <w:right w:val="single" w:sz="4" w:space="0" w:color="auto"/>
            </w:tcBorders>
            <w:hideMark/>
          </w:tcPr>
          <w:p w14:paraId="13B4349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Геология нефти и газа</w:t>
            </w:r>
          </w:p>
        </w:tc>
      </w:tr>
      <w:tr w:rsidR="003239CA" w:rsidRPr="004F5E85" w14:paraId="23DBD76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2AF697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48</w:t>
            </w:r>
          </w:p>
        </w:tc>
        <w:tc>
          <w:tcPr>
            <w:tcW w:w="1417" w:type="dxa"/>
            <w:tcBorders>
              <w:top w:val="single" w:sz="4" w:space="0" w:color="auto"/>
              <w:left w:val="single" w:sz="4" w:space="0" w:color="auto"/>
              <w:bottom w:val="single" w:sz="4" w:space="0" w:color="auto"/>
              <w:right w:val="single" w:sz="4" w:space="0" w:color="auto"/>
            </w:tcBorders>
            <w:hideMark/>
          </w:tcPr>
          <w:p w14:paraId="7E6EEFB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020302</w:t>
            </w:r>
          </w:p>
        </w:tc>
        <w:tc>
          <w:tcPr>
            <w:tcW w:w="6917" w:type="dxa"/>
            <w:tcBorders>
              <w:top w:val="single" w:sz="4" w:space="0" w:color="auto"/>
              <w:left w:val="single" w:sz="4" w:space="0" w:color="auto"/>
              <w:bottom w:val="single" w:sz="4" w:space="0" w:color="auto"/>
              <w:right w:val="single" w:sz="4" w:space="0" w:color="auto"/>
            </w:tcBorders>
            <w:hideMark/>
          </w:tcPr>
          <w:p w14:paraId="00F0759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Геофизика</w:t>
            </w:r>
          </w:p>
        </w:tc>
      </w:tr>
      <w:tr w:rsidR="003239CA" w:rsidRPr="004F5E85" w14:paraId="7F94289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3E46BE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49</w:t>
            </w:r>
          </w:p>
        </w:tc>
        <w:tc>
          <w:tcPr>
            <w:tcW w:w="1417" w:type="dxa"/>
            <w:tcBorders>
              <w:top w:val="single" w:sz="4" w:space="0" w:color="auto"/>
              <w:left w:val="single" w:sz="4" w:space="0" w:color="auto"/>
              <w:bottom w:val="single" w:sz="4" w:space="0" w:color="auto"/>
              <w:right w:val="single" w:sz="4" w:space="0" w:color="auto"/>
            </w:tcBorders>
            <w:hideMark/>
          </w:tcPr>
          <w:p w14:paraId="2D0D6E0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121100</w:t>
            </w:r>
          </w:p>
        </w:tc>
        <w:tc>
          <w:tcPr>
            <w:tcW w:w="6917" w:type="dxa"/>
            <w:tcBorders>
              <w:top w:val="single" w:sz="4" w:space="0" w:color="auto"/>
              <w:left w:val="single" w:sz="4" w:space="0" w:color="auto"/>
              <w:bottom w:val="single" w:sz="4" w:space="0" w:color="auto"/>
              <w:right w:val="single" w:sz="4" w:space="0" w:color="auto"/>
            </w:tcBorders>
            <w:hideMark/>
          </w:tcPr>
          <w:p w14:paraId="7743D01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 xml:space="preserve">Гидравлические машины, гидроприводы и </w:t>
            </w:r>
            <w:proofErr w:type="spellStart"/>
            <w:r w:rsidRPr="004F5E85">
              <w:rPr>
                <w:rFonts w:ascii="Times New Roman" w:hAnsi="Times New Roman" w:cs="Times New Roman"/>
                <w:szCs w:val="22"/>
                <w:lang w:eastAsia="en-US"/>
              </w:rPr>
              <w:t>гидропневмоавтоматика</w:t>
            </w:r>
            <w:proofErr w:type="spellEnd"/>
          </w:p>
        </w:tc>
      </w:tr>
      <w:tr w:rsidR="003239CA" w:rsidRPr="004F5E85" w14:paraId="34FA07D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1E57E3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14:paraId="0C281D1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0107</w:t>
            </w:r>
          </w:p>
          <w:p w14:paraId="79EFA5E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011400</w:t>
            </w:r>
          </w:p>
          <w:p w14:paraId="79BBBC5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011400</w:t>
            </w:r>
          </w:p>
          <w:p w14:paraId="323575E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020304</w:t>
            </w:r>
          </w:p>
          <w:p w14:paraId="47F8009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08.04</w:t>
            </w:r>
          </w:p>
          <w:p w14:paraId="103BA87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0107</w:t>
            </w:r>
          </w:p>
        </w:tc>
        <w:tc>
          <w:tcPr>
            <w:tcW w:w="6917" w:type="dxa"/>
            <w:tcBorders>
              <w:top w:val="single" w:sz="4" w:space="0" w:color="auto"/>
              <w:left w:val="single" w:sz="4" w:space="0" w:color="auto"/>
              <w:bottom w:val="single" w:sz="4" w:space="0" w:color="auto"/>
              <w:right w:val="single" w:sz="4" w:space="0" w:color="auto"/>
            </w:tcBorders>
            <w:hideMark/>
          </w:tcPr>
          <w:p w14:paraId="5BBB215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Гидрогеология и инженерная геология</w:t>
            </w:r>
          </w:p>
        </w:tc>
      </w:tr>
      <w:tr w:rsidR="003239CA" w:rsidRPr="004F5E85" w14:paraId="1A0C193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70B1CF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51</w:t>
            </w:r>
          </w:p>
        </w:tc>
        <w:tc>
          <w:tcPr>
            <w:tcW w:w="1417" w:type="dxa"/>
            <w:tcBorders>
              <w:top w:val="single" w:sz="4" w:space="0" w:color="auto"/>
              <w:left w:val="single" w:sz="4" w:space="0" w:color="auto"/>
              <w:bottom w:val="single" w:sz="4" w:space="0" w:color="auto"/>
              <w:right w:val="single" w:sz="4" w:space="0" w:color="auto"/>
            </w:tcBorders>
            <w:hideMark/>
          </w:tcPr>
          <w:p w14:paraId="00631E7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1511</w:t>
            </w:r>
          </w:p>
          <w:p w14:paraId="7594F3C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31.10</w:t>
            </w:r>
          </w:p>
          <w:p w14:paraId="6E5901B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35.03.11</w:t>
            </w:r>
          </w:p>
          <w:p w14:paraId="67A4C63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35.04.10</w:t>
            </w:r>
          </w:p>
          <w:p w14:paraId="37541C7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1511</w:t>
            </w:r>
          </w:p>
        </w:tc>
        <w:tc>
          <w:tcPr>
            <w:tcW w:w="6917" w:type="dxa"/>
            <w:tcBorders>
              <w:top w:val="single" w:sz="4" w:space="0" w:color="auto"/>
              <w:left w:val="single" w:sz="4" w:space="0" w:color="auto"/>
              <w:bottom w:val="single" w:sz="4" w:space="0" w:color="auto"/>
              <w:right w:val="single" w:sz="4" w:space="0" w:color="auto"/>
            </w:tcBorders>
            <w:hideMark/>
          </w:tcPr>
          <w:p w14:paraId="30D5EDA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Гидромелиорация</w:t>
            </w:r>
          </w:p>
        </w:tc>
      </w:tr>
      <w:tr w:rsidR="003239CA" w:rsidRPr="004F5E85" w14:paraId="5DF79BC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D30D14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52</w:t>
            </w:r>
          </w:p>
        </w:tc>
        <w:tc>
          <w:tcPr>
            <w:tcW w:w="1417" w:type="dxa"/>
            <w:tcBorders>
              <w:top w:val="single" w:sz="4" w:space="0" w:color="auto"/>
              <w:left w:val="single" w:sz="4" w:space="0" w:color="auto"/>
              <w:bottom w:val="single" w:sz="4" w:space="0" w:color="auto"/>
              <w:right w:val="single" w:sz="4" w:space="0" w:color="auto"/>
            </w:tcBorders>
            <w:hideMark/>
          </w:tcPr>
          <w:p w14:paraId="34D9CA1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290400</w:t>
            </w:r>
          </w:p>
          <w:p w14:paraId="222AB5C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290400</w:t>
            </w:r>
          </w:p>
          <w:p w14:paraId="5B8BD8C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270104</w:t>
            </w:r>
          </w:p>
          <w:p w14:paraId="1F08031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29.04</w:t>
            </w:r>
          </w:p>
        </w:tc>
        <w:tc>
          <w:tcPr>
            <w:tcW w:w="6917" w:type="dxa"/>
            <w:tcBorders>
              <w:top w:val="single" w:sz="4" w:space="0" w:color="auto"/>
              <w:left w:val="single" w:sz="4" w:space="0" w:color="auto"/>
              <w:bottom w:val="single" w:sz="4" w:space="0" w:color="auto"/>
              <w:right w:val="single" w:sz="4" w:space="0" w:color="auto"/>
            </w:tcBorders>
            <w:hideMark/>
          </w:tcPr>
          <w:p w14:paraId="116B570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Гидротехническое строительство</w:t>
            </w:r>
          </w:p>
        </w:tc>
      </w:tr>
      <w:tr w:rsidR="003239CA" w:rsidRPr="004F5E85" w14:paraId="27EAEB32"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F2056D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53</w:t>
            </w:r>
          </w:p>
        </w:tc>
        <w:tc>
          <w:tcPr>
            <w:tcW w:w="1417" w:type="dxa"/>
            <w:tcBorders>
              <w:top w:val="single" w:sz="4" w:space="0" w:color="auto"/>
              <w:left w:val="single" w:sz="4" w:space="0" w:color="auto"/>
              <w:bottom w:val="single" w:sz="4" w:space="0" w:color="auto"/>
              <w:right w:val="single" w:sz="4" w:space="0" w:color="auto"/>
            </w:tcBorders>
            <w:hideMark/>
          </w:tcPr>
          <w:p w14:paraId="16B07AB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1204</w:t>
            </w:r>
          </w:p>
        </w:tc>
        <w:tc>
          <w:tcPr>
            <w:tcW w:w="6917" w:type="dxa"/>
            <w:tcBorders>
              <w:top w:val="single" w:sz="4" w:space="0" w:color="auto"/>
              <w:left w:val="single" w:sz="4" w:space="0" w:color="auto"/>
              <w:bottom w:val="single" w:sz="4" w:space="0" w:color="auto"/>
              <w:right w:val="single" w:sz="4" w:space="0" w:color="auto"/>
            </w:tcBorders>
            <w:hideMark/>
          </w:tcPr>
          <w:p w14:paraId="0B611EE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Гидротехническое строительство водных морских путей и портов</w:t>
            </w:r>
          </w:p>
        </w:tc>
      </w:tr>
      <w:tr w:rsidR="003239CA" w:rsidRPr="004F5E85" w14:paraId="1CCE94E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A4D92E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54</w:t>
            </w:r>
          </w:p>
        </w:tc>
        <w:tc>
          <w:tcPr>
            <w:tcW w:w="1417" w:type="dxa"/>
            <w:tcBorders>
              <w:top w:val="single" w:sz="4" w:space="0" w:color="auto"/>
              <w:left w:val="single" w:sz="4" w:space="0" w:color="auto"/>
              <w:bottom w:val="single" w:sz="4" w:space="0" w:color="auto"/>
              <w:right w:val="single" w:sz="4" w:space="0" w:color="auto"/>
            </w:tcBorders>
            <w:hideMark/>
          </w:tcPr>
          <w:p w14:paraId="0D08F16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1204</w:t>
            </w:r>
          </w:p>
        </w:tc>
        <w:tc>
          <w:tcPr>
            <w:tcW w:w="6917" w:type="dxa"/>
            <w:tcBorders>
              <w:top w:val="single" w:sz="4" w:space="0" w:color="auto"/>
              <w:left w:val="single" w:sz="4" w:space="0" w:color="auto"/>
              <w:bottom w:val="single" w:sz="4" w:space="0" w:color="auto"/>
              <w:right w:val="single" w:sz="4" w:space="0" w:color="auto"/>
            </w:tcBorders>
            <w:hideMark/>
          </w:tcPr>
          <w:p w14:paraId="2B209A5C"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Гидротехническое строительство водных путей и портов</w:t>
            </w:r>
          </w:p>
        </w:tc>
      </w:tr>
      <w:tr w:rsidR="003239CA" w:rsidRPr="004F5E85" w14:paraId="4AC6E95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C329DA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w:t>
            </w:r>
          </w:p>
        </w:tc>
        <w:tc>
          <w:tcPr>
            <w:tcW w:w="1417" w:type="dxa"/>
            <w:tcBorders>
              <w:top w:val="single" w:sz="4" w:space="0" w:color="auto"/>
              <w:left w:val="single" w:sz="4" w:space="0" w:color="auto"/>
              <w:bottom w:val="single" w:sz="4" w:space="0" w:color="auto"/>
              <w:right w:val="single" w:sz="4" w:space="0" w:color="auto"/>
            </w:tcBorders>
            <w:hideMark/>
          </w:tcPr>
          <w:p w14:paraId="7CD7240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1203</w:t>
            </w:r>
          </w:p>
          <w:p w14:paraId="648DECE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1203</w:t>
            </w:r>
          </w:p>
        </w:tc>
        <w:tc>
          <w:tcPr>
            <w:tcW w:w="6917" w:type="dxa"/>
            <w:tcBorders>
              <w:top w:val="single" w:sz="4" w:space="0" w:color="auto"/>
              <w:left w:val="single" w:sz="4" w:space="0" w:color="auto"/>
              <w:bottom w:val="single" w:sz="4" w:space="0" w:color="auto"/>
              <w:right w:val="single" w:sz="4" w:space="0" w:color="auto"/>
            </w:tcBorders>
            <w:hideMark/>
          </w:tcPr>
          <w:p w14:paraId="33C5EAA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Гидротехническое строительство речных сооружений и гидроэлектростанций</w:t>
            </w:r>
          </w:p>
        </w:tc>
      </w:tr>
      <w:tr w:rsidR="003239CA" w:rsidRPr="004F5E85" w14:paraId="43D942E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BF3B4E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56</w:t>
            </w:r>
          </w:p>
        </w:tc>
        <w:tc>
          <w:tcPr>
            <w:tcW w:w="1417" w:type="dxa"/>
            <w:tcBorders>
              <w:top w:val="single" w:sz="4" w:space="0" w:color="auto"/>
              <w:left w:val="single" w:sz="4" w:space="0" w:color="auto"/>
              <w:bottom w:val="single" w:sz="4" w:space="0" w:color="auto"/>
              <w:right w:val="single" w:sz="4" w:space="0" w:color="auto"/>
            </w:tcBorders>
            <w:hideMark/>
          </w:tcPr>
          <w:p w14:paraId="5F70087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140209</w:t>
            </w:r>
          </w:p>
        </w:tc>
        <w:tc>
          <w:tcPr>
            <w:tcW w:w="6917" w:type="dxa"/>
            <w:tcBorders>
              <w:top w:val="single" w:sz="4" w:space="0" w:color="auto"/>
              <w:left w:val="single" w:sz="4" w:space="0" w:color="auto"/>
              <w:bottom w:val="single" w:sz="4" w:space="0" w:color="auto"/>
              <w:right w:val="single" w:sz="4" w:space="0" w:color="auto"/>
            </w:tcBorders>
            <w:hideMark/>
          </w:tcPr>
          <w:p w14:paraId="680285F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Гидроэлектростанции</w:t>
            </w:r>
          </w:p>
        </w:tc>
      </w:tr>
      <w:tr w:rsidR="003239CA" w:rsidRPr="004F5E85" w14:paraId="3335918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0E91F7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57</w:t>
            </w:r>
          </w:p>
        </w:tc>
        <w:tc>
          <w:tcPr>
            <w:tcW w:w="1417" w:type="dxa"/>
            <w:tcBorders>
              <w:top w:val="single" w:sz="4" w:space="0" w:color="auto"/>
              <w:left w:val="single" w:sz="4" w:space="0" w:color="auto"/>
              <w:bottom w:val="single" w:sz="4" w:space="0" w:color="auto"/>
              <w:right w:val="single" w:sz="4" w:space="0" w:color="auto"/>
            </w:tcBorders>
            <w:hideMark/>
          </w:tcPr>
          <w:p w14:paraId="0A68056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100300</w:t>
            </w:r>
          </w:p>
          <w:p w14:paraId="53A2E6C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10.03</w:t>
            </w:r>
          </w:p>
        </w:tc>
        <w:tc>
          <w:tcPr>
            <w:tcW w:w="6917" w:type="dxa"/>
            <w:tcBorders>
              <w:top w:val="single" w:sz="4" w:space="0" w:color="auto"/>
              <w:left w:val="single" w:sz="4" w:space="0" w:color="auto"/>
              <w:bottom w:val="single" w:sz="4" w:space="0" w:color="auto"/>
              <w:right w:val="single" w:sz="4" w:space="0" w:color="auto"/>
            </w:tcBorders>
            <w:hideMark/>
          </w:tcPr>
          <w:p w14:paraId="2B7B45E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proofErr w:type="spellStart"/>
            <w:r w:rsidRPr="004F5E85">
              <w:rPr>
                <w:rFonts w:ascii="Times New Roman" w:hAnsi="Times New Roman" w:cs="Times New Roman"/>
                <w:szCs w:val="22"/>
                <w:lang w:eastAsia="en-US"/>
              </w:rPr>
              <w:t>Гидроэлектроэнергетика</w:t>
            </w:r>
            <w:proofErr w:type="spellEnd"/>
          </w:p>
        </w:tc>
      </w:tr>
      <w:tr w:rsidR="003239CA" w:rsidRPr="004F5E85" w14:paraId="62F29CA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91C9D0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58</w:t>
            </w:r>
          </w:p>
        </w:tc>
        <w:tc>
          <w:tcPr>
            <w:tcW w:w="1417" w:type="dxa"/>
            <w:tcBorders>
              <w:top w:val="single" w:sz="4" w:space="0" w:color="auto"/>
              <w:left w:val="single" w:sz="4" w:space="0" w:color="auto"/>
              <w:bottom w:val="single" w:sz="4" w:space="0" w:color="auto"/>
              <w:right w:val="single" w:sz="4" w:space="0" w:color="auto"/>
            </w:tcBorders>
            <w:hideMark/>
          </w:tcPr>
          <w:p w14:paraId="49C08C6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0307</w:t>
            </w:r>
          </w:p>
          <w:p w14:paraId="7AD71F1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0307</w:t>
            </w:r>
          </w:p>
        </w:tc>
        <w:tc>
          <w:tcPr>
            <w:tcW w:w="6917" w:type="dxa"/>
            <w:tcBorders>
              <w:top w:val="single" w:sz="4" w:space="0" w:color="auto"/>
              <w:left w:val="single" w:sz="4" w:space="0" w:color="auto"/>
              <w:bottom w:val="single" w:sz="4" w:space="0" w:color="auto"/>
              <w:right w:val="single" w:sz="4" w:space="0" w:color="auto"/>
            </w:tcBorders>
            <w:hideMark/>
          </w:tcPr>
          <w:p w14:paraId="29D1714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Гидроэнергетические установки</w:t>
            </w:r>
          </w:p>
        </w:tc>
      </w:tr>
      <w:tr w:rsidR="003239CA" w:rsidRPr="004F5E85" w14:paraId="7FBFBF0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070D54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59</w:t>
            </w:r>
          </w:p>
        </w:tc>
        <w:tc>
          <w:tcPr>
            <w:tcW w:w="1417" w:type="dxa"/>
            <w:tcBorders>
              <w:top w:val="single" w:sz="4" w:space="0" w:color="auto"/>
              <w:left w:val="single" w:sz="4" w:space="0" w:color="auto"/>
              <w:bottom w:val="single" w:sz="4" w:space="0" w:color="auto"/>
              <w:right w:val="single" w:sz="4" w:space="0" w:color="auto"/>
            </w:tcBorders>
            <w:hideMark/>
          </w:tcPr>
          <w:p w14:paraId="53B24B5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0304</w:t>
            </w:r>
          </w:p>
        </w:tc>
        <w:tc>
          <w:tcPr>
            <w:tcW w:w="6917" w:type="dxa"/>
            <w:tcBorders>
              <w:top w:val="single" w:sz="4" w:space="0" w:color="auto"/>
              <w:left w:val="single" w:sz="4" w:space="0" w:color="auto"/>
              <w:bottom w:val="single" w:sz="4" w:space="0" w:color="auto"/>
              <w:right w:val="single" w:sz="4" w:space="0" w:color="auto"/>
            </w:tcBorders>
            <w:hideMark/>
          </w:tcPr>
          <w:p w14:paraId="7A007CC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Горная электромеханика</w:t>
            </w:r>
          </w:p>
        </w:tc>
      </w:tr>
      <w:tr w:rsidR="003239CA" w:rsidRPr="004F5E85" w14:paraId="3A843BE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A10363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60</w:t>
            </w:r>
          </w:p>
        </w:tc>
        <w:tc>
          <w:tcPr>
            <w:tcW w:w="1417" w:type="dxa"/>
            <w:tcBorders>
              <w:top w:val="single" w:sz="4" w:space="0" w:color="auto"/>
              <w:left w:val="single" w:sz="4" w:space="0" w:color="auto"/>
              <w:bottom w:val="single" w:sz="4" w:space="0" w:color="auto"/>
              <w:right w:val="single" w:sz="4" w:space="0" w:color="auto"/>
            </w:tcBorders>
            <w:hideMark/>
          </w:tcPr>
          <w:p w14:paraId="5AFC277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0212</w:t>
            </w:r>
          </w:p>
          <w:p w14:paraId="168280C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550600</w:t>
            </w:r>
          </w:p>
          <w:p w14:paraId="2792505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650600</w:t>
            </w:r>
          </w:p>
          <w:p w14:paraId="3322015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130400</w:t>
            </w:r>
          </w:p>
          <w:p w14:paraId="3A9A1C4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21.05.04</w:t>
            </w:r>
          </w:p>
          <w:p w14:paraId="453AC58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130400</w:t>
            </w:r>
          </w:p>
        </w:tc>
        <w:tc>
          <w:tcPr>
            <w:tcW w:w="6917" w:type="dxa"/>
            <w:tcBorders>
              <w:top w:val="single" w:sz="4" w:space="0" w:color="auto"/>
              <w:left w:val="single" w:sz="4" w:space="0" w:color="auto"/>
              <w:bottom w:val="single" w:sz="4" w:space="0" w:color="auto"/>
              <w:right w:val="single" w:sz="4" w:space="0" w:color="auto"/>
            </w:tcBorders>
            <w:hideMark/>
          </w:tcPr>
          <w:p w14:paraId="7AB9873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Горное дело</w:t>
            </w:r>
          </w:p>
        </w:tc>
      </w:tr>
      <w:tr w:rsidR="003239CA" w:rsidRPr="004F5E85" w14:paraId="2233B31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DFA729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61</w:t>
            </w:r>
          </w:p>
        </w:tc>
        <w:tc>
          <w:tcPr>
            <w:tcW w:w="1417" w:type="dxa"/>
            <w:tcBorders>
              <w:top w:val="single" w:sz="4" w:space="0" w:color="auto"/>
              <w:left w:val="single" w:sz="4" w:space="0" w:color="auto"/>
              <w:bottom w:val="single" w:sz="4" w:space="0" w:color="auto"/>
              <w:right w:val="single" w:sz="4" w:space="0" w:color="auto"/>
            </w:tcBorders>
            <w:hideMark/>
          </w:tcPr>
          <w:p w14:paraId="0C0BFA9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0506</w:t>
            </w:r>
          </w:p>
        </w:tc>
        <w:tc>
          <w:tcPr>
            <w:tcW w:w="6917" w:type="dxa"/>
            <w:tcBorders>
              <w:top w:val="single" w:sz="4" w:space="0" w:color="auto"/>
              <w:left w:val="single" w:sz="4" w:space="0" w:color="auto"/>
              <w:bottom w:val="single" w:sz="4" w:space="0" w:color="auto"/>
              <w:right w:val="single" w:sz="4" w:space="0" w:color="auto"/>
            </w:tcBorders>
            <w:hideMark/>
          </w:tcPr>
          <w:p w14:paraId="4299D2A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Горные машины</w:t>
            </w:r>
          </w:p>
        </w:tc>
      </w:tr>
      <w:tr w:rsidR="003239CA" w:rsidRPr="004F5E85" w14:paraId="16D1FA9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46AC32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62</w:t>
            </w:r>
          </w:p>
        </w:tc>
        <w:tc>
          <w:tcPr>
            <w:tcW w:w="1417" w:type="dxa"/>
            <w:tcBorders>
              <w:top w:val="single" w:sz="4" w:space="0" w:color="auto"/>
              <w:left w:val="single" w:sz="4" w:space="0" w:color="auto"/>
              <w:bottom w:val="single" w:sz="4" w:space="0" w:color="auto"/>
              <w:right w:val="single" w:sz="4" w:space="0" w:color="auto"/>
            </w:tcBorders>
            <w:hideMark/>
          </w:tcPr>
          <w:p w14:paraId="7ECCF59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0506</w:t>
            </w:r>
          </w:p>
        </w:tc>
        <w:tc>
          <w:tcPr>
            <w:tcW w:w="6917" w:type="dxa"/>
            <w:tcBorders>
              <w:top w:val="single" w:sz="4" w:space="0" w:color="auto"/>
              <w:left w:val="single" w:sz="4" w:space="0" w:color="auto"/>
              <w:bottom w:val="single" w:sz="4" w:space="0" w:color="auto"/>
              <w:right w:val="single" w:sz="4" w:space="0" w:color="auto"/>
            </w:tcBorders>
            <w:hideMark/>
          </w:tcPr>
          <w:p w14:paraId="17F7C1C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Горные машины и комплексы</w:t>
            </w:r>
          </w:p>
        </w:tc>
      </w:tr>
      <w:tr w:rsidR="003239CA" w:rsidRPr="004F5E85" w14:paraId="7DA0FC7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08719A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63</w:t>
            </w:r>
          </w:p>
        </w:tc>
        <w:tc>
          <w:tcPr>
            <w:tcW w:w="1417" w:type="dxa"/>
            <w:tcBorders>
              <w:top w:val="single" w:sz="4" w:space="0" w:color="auto"/>
              <w:left w:val="single" w:sz="4" w:space="0" w:color="auto"/>
              <w:bottom w:val="single" w:sz="4" w:space="0" w:color="auto"/>
              <w:right w:val="single" w:sz="4" w:space="0" w:color="auto"/>
            </w:tcBorders>
            <w:hideMark/>
          </w:tcPr>
          <w:p w14:paraId="29F0926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170100</w:t>
            </w:r>
          </w:p>
          <w:p w14:paraId="0D2D7F1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170100</w:t>
            </w:r>
          </w:p>
          <w:p w14:paraId="257170F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150402</w:t>
            </w:r>
          </w:p>
          <w:p w14:paraId="0C089FB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17.01</w:t>
            </w:r>
          </w:p>
        </w:tc>
        <w:tc>
          <w:tcPr>
            <w:tcW w:w="6917" w:type="dxa"/>
            <w:tcBorders>
              <w:top w:val="single" w:sz="4" w:space="0" w:color="auto"/>
              <w:left w:val="single" w:sz="4" w:space="0" w:color="auto"/>
              <w:bottom w:val="single" w:sz="4" w:space="0" w:color="auto"/>
              <w:right w:val="single" w:sz="4" w:space="0" w:color="auto"/>
            </w:tcBorders>
            <w:hideMark/>
          </w:tcPr>
          <w:p w14:paraId="41E4B28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Горные машины и оборудование</w:t>
            </w:r>
          </w:p>
        </w:tc>
      </w:tr>
      <w:tr w:rsidR="003239CA" w:rsidRPr="004F5E85" w14:paraId="004D5A8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401656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64</w:t>
            </w:r>
          </w:p>
        </w:tc>
        <w:tc>
          <w:tcPr>
            <w:tcW w:w="1417" w:type="dxa"/>
            <w:tcBorders>
              <w:top w:val="single" w:sz="4" w:space="0" w:color="auto"/>
              <w:left w:val="single" w:sz="4" w:space="0" w:color="auto"/>
              <w:bottom w:val="single" w:sz="4" w:space="0" w:color="auto"/>
              <w:right w:val="single" w:sz="4" w:space="0" w:color="auto"/>
            </w:tcBorders>
            <w:hideMark/>
          </w:tcPr>
          <w:p w14:paraId="649AE41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1206</w:t>
            </w:r>
          </w:p>
        </w:tc>
        <w:tc>
          <w:tcPr>
            <w:tcW w:w="6917" w:type="dxa"/>
            <w:tcBorders>
              <w:top w:val="single" w:sz="4" w:space="0" w:color="auto"/>
              <w:left w:val="single" w:sz="4" w:space="0" w:color="auto"/>
              <w:bottom w:val="single" w:sz="4" w:space="0" w:color="auto"/>
              <w:right w:val="single" w:sz="4" w:space="0" w:color="auto"/>
            </w:tcBorders>
            <w:hideMark/>
          </w:tcPr>
          <w:p w14:paraId="252E67B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Городское строительство</w:t>
            </w:r>
          </w:p>
        </w:tc>
      </w:tr>
      <w:tr w:rsidR="003239CA" w:rsidRPr="004F5E85" w14:paraId="5332557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297BE3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w:t>
            </w:r>
          </w:p>
        </w:tc>
        <w:tc>
          <w:tcPr>
            <w:tcW w:w="1417" w:type="dxa"/>
            <w:tcBorders>
              <w:top w:val="single" w:sz="4" w:space="0" w:color="auto"/>
              <w:left w:val="single" w:sz="4" w:space="0" w:color="auto"/>
              <w:bottom w:val="single" w:sz="4" w:space="0" w:color="auto"/>
              <w:right w:val="single" w:sz="4" w:space="0" w:color="auto"/>
            </w:tcBorders>
            <w:hideMark/>
          </w:tcPr>
          <w:p w14:paraId="026952E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290500</w:t>
            </w:r>
          </w:p>
          <w:p w14:paraId="1D9D05C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290500</w:t>
            </w:r>
          </w:p>
          <w:p w14:paraId="2BF3C28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270105</w:t>
            </w:r>
          </w:p>
          <w:p w14:paraId="417A324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1206</w:t>
            </w:r>
          </w:p>
        </w:tc>
        <w:tc>
          <w:tcPr>
            <w:tcW w:w="6917" w:type="dxa"/>
            <w:tcBorders>
              <w:top w:val="single" w:sz="4" w:space="0" w:color="auto"/>
              <w:left w:val="single" w:sz="4" w:space="0" w:color="auto"/>
              <w:bottom w:val="single" w:sz="4" w:space="0" w:color="auto"/>
              <w:right w:val="single" w:sz="4" w:space="0" w:color="auto"/>
            </w:tcBorders>
            <w:hideMark/>
          </w:tcPr>
          <w:p w14:paraId="07E765A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Городское строительство и хозяйство</w:t>
            </w:r>
          </w:p>
        </w:tc>
      </w:tr>
      <w:tr w:rsidR="003239CA" w:rsidRPr="004F5E85" w14:paraId="6EBCB24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D055B6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66</w:t>
            </w:r>
          </w:p>
        </w:tc>
        <w:tc>
          <w:tcPr>
            <w:tcW w:w="1417" w:type="dxa"/>
            <w:tcBorders>
              <w:top w:val="single" w:sz="4" w:space="0" w:color="auto"/>
              <w:left w:val="single" w:sz="4" w:space="0" w:color="auto"/>
              <w:bottom w:val="single" w:sz="4" w:space="0" w:color="auto"/>
              <w:right w:val="single" w:sz="4" w:space="0" w:color="auto"/>
            </w:tcBorders>
            <w:hideMark/>
          </w:tcPr>
          <w:p w14:paraId="61900F2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311100</w:t>
            </w:r>
          </w:p>
          <w:p w14:paraId="6EA12BD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311100</w:t>
            </w:r>
          </w:p>
          <w:p w14:paraId="381CDD6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120303</w:t>
            </w:r>
          </w:p>
        </w:tc>
        <w:tc>
          <w:tcPr>
            <w:tcW w:w="6917" w:type="dxa"/>
            <w:tcBorders>
              <w:top w:val="single" w:sz="4" w:space="0" w:color="auto"/>
              <w:left w:val="single" w:sz="4" w:space="0" w:color="auto"/>
              <w:bottom w:val="single" w:sz="4" w:space="0" w:color="auto"/>
              <w:right w:val="single" w:sz="4" w:space="0" w:color="auto"/>
            </w:tcBorders>
            <w:hideMark/>
          </w:tcPr>
          <w:p w14:paraId="4666BF1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Городской кадастр</w:t>
            </w:r>
          </w:p>
        </w:tc>
      </w:tr>
      <w:tr w:rsidR="003239CA" w:rsidRPr="004F5E85" w14:paraId="025C5BE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811774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67</w:t>
            </w:r>
          </w:p>
        </w:tc>
        <w:tc>
          <w:tcPr>
            <w:tcW w:w="1417" w:type="dxa"/>
            <w:tcBorders>
              <w:top w:val="single" w:sz="4" w:space="0" w:color="auto"/>
              <w:left w:val="single" w:sz="4" w:space="0" w:color="auto"/>
              <w:bottom w:val="single" w:sz="4" w:space="0" w:color="auto"/>
              <w:right w:val="single" w:sz="4" w:space="0" w:color="auto"/>
            </w:tcBorders>
            <w:hideMark/>
          </w:tcPr>
          <w:p w14:paraId="311B003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270400</w:t>
            </w:r>
          </w:p>
          <w:p w14:paraId="73E43B1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270900</w:t>
            </w:r>
          </w:p>
          <w:p w14:paraId="15BC880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271000</w:t>
            </w:r>
          </w:p>
          <w:p w14:paraId="7CBC1D5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07.03.04</w:t>
            </w:r>
          </w:p>
          <w:p w14:paraId="57BE321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07.04.04</w:t>
            </w:r>
          </w:p>
          <w:p w14:paraId="3693E7D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07.09.04</w:t>
            </w:r>
          </w:p>
        </w:tc>
        <w:tc>
          <w:tcPr>
            <w:tcW w:w="6917" w:type="dxa"/>
            <w:tcBorders>
              <w:top w:val="single" w:sz="4" w:space="0" w:color="auto"/>
              <w:left w:val="single" w:sz="4" w:space="0" w:color="auto"/>
              <w:bottom w:val="single" w:sz="4" w:space="0" w:color="auto"/>
              <w:right w:val="single" w:sz="4" w:space="0" w:color="auto"/>
            </w:tcBorders>
            <w:hideMark/>
          </w:tcPr>
          <w:p w14:paraId="6331A38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Градостроительство</w:t>
            </w:r>
          </w:p>
        </w:tc>
      </w:tr>
      <w:tr w:rsidR="003239CA" w:rsidRPr="004F5E85" w14:paraId="7731644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C3D595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68</w:t>
            </w:r>
          </w:p>
        </w:tc>
        <w:tc>
          <w:tcPr>
            <w:tcW w:w="1417" w:type="dxa"/>
            <w:tcBorders>
              <w:top w:val="single" w:sz="4" w:space="0" w:color="auto"/>
              <w:left w:val="single" w:sz="4" w:space="0" w:color="auto"/>
              <w:bottom w:val="single" w:sz="4" w:space="0" w:color="auto"/>
              <w:right w:val="single" w:sz="4" w:space="0" w:color="auto"/>
            </w:tcBorders>
            <w:hideMark/>
          </w:tcPr>
          <w:p w14:paraId="48987A6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290200</w:t>
            </w:r>
          </w:p>
          <w:p w14:paraId="1C9D9E1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290200</w:t>
            </w:r>
          </w:p>
          <w:p w14:paraId="65C585F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270302</w:t>
            </w:r>
          </w:p>
          <w:p w14:paraId="65B0E00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270300</w:t>
            </w:r>
          </w:p>
          <w:p w14:paraId="4D8FF03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07.03.03</w:t>
            </w:r>
          </w:p>
          <w:p w14:paraId="26006A1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07.04.03</w:t>
            </w:r>
          </w:p>
          <w:p w14:paraId="78F2DFF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07.09.03</w:t>
            </w:r>
          </w:p>
        </w:tc>
        <w:tc>
          <w:tcPr>
            <w:tcW w:w="6917" w:type="dxa"/>
            <w:tcBorders>
              <w:top w:val="single" w:sz="4" w:space="0" w:color="auto"/>
              <w:left w:val="single" w:sz="4" w:space="0" w:color="auto"/>
              <w:bottom w:val="single" w:sz="4" w:space="0" w:color="auto"/>
              <w:right w:val="single" w:sz="4" w:space="0" w:color="auto"/>
            </w:tcBorders>
            <w:hideMark/>
          </w:tcPr>
          <w:p w14:paraId="1886673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Дизайн архитектурной среды</w:t>
            </w:r>
          </w:p>
        </w:tc>
      </w:tr>
      <w:tr w:rsidR="003239CA" w:rsidRPr="004F5E85" w14:paraId="1AFE7F9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CE1728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69</w:t>
            </w:r>
          </w:p>
        </w:tc>
        <w:tc>
          <w:tcPr>
            <w:tcW w:w="1417" w:type="dxa"/>
            <w:tcBorders>
              <w:top w:val="single" w:sz="4" w:space="0" w:color="auto"/>
              <w:left w:val="single" w:sz="4" w:space="0" w:color="auto"/>
              <w:bottom w:val="single" w:sz="4" w:space="0" w:color="auto"/>
              <w:right w:val="single" w:sz="4" w:space="0" w:color="auto"/>
            </w:tcBorders>
            <w:hideMark/>
          </w:tcPr>
          <w:p w14:paraId="2FF2900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38.03.10</w:t>
            </w:r>
          </w:p>
          <w:p w14:paraId="078B921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38.04.10</w:t>
            </w:r>
          </w:p>
        </w:tc>
        <w:tc>
          <w:tcPr>
            <w:tcW w:w="6917" w:type="dxa"/>
            <w:tcBorders>
              <w:top w:val="single" w:sz="4" w:space="0" w:color="auto"/>
              <w:left w:val="single" w:sz="4" w:space="0" w:color="auto"/>
              <w:bottom w:val="single" w:sz="4" w:space="0" w:color="auto"/>
              <w:right w:val="single" w:sz="4" w:space="0" w:color="auto"/>
            </w:tcBorders>
            <w:hideMark/>
          </w:tcPr>
          <w:p w14:paraId="106F5AE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Жилищное хозяйство и коммунальная инфраструктура</w:t>
            </w:r>
          </w:p>
        </w:tc>
      </w:tr>
      <w:tr w:rsidR="003239CA" w:rsidRPr="004F5E85" w14:paraId="1EF08D1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071CED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70</w:t>
            </w:r>
          </w:p>
        </w:tc>
        <w:tc>
          <w:tcPr>
            <w:tcW w:w="1417" w:type="dxa"/>
            <w:tcBorders>
              <w:top w:val="single" w:sz="4" w:space="0" w:color="auto"/>
              <w:left w:val="single" w:sz="4" w:space="0" w:color="auto"/>
              <w:bottom w:val="single" w:sz="4" w:space="0" w:color="auto"/>
              <w:right w:val="single" w:sz="4" w:space="0" w:color="auto"/>
            </w:tcBorders>
            <w:hideMark/>
          </w:tcPr>
          <w:p w14:paraId="1919328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201800</w:t>
            </w:r>
          </w:p>
          <w:p w14:paraId="76B31FE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210403</w:t>
            </w:r>
          </w:p>
        </w:tc>
        <w:tc>
          <w:tcPr>
            <w:tcW w:w="6917" w:type="dxa"/>
            <w:tcBorders>
              <w:top w:val="single" w:sz="4" w:space="0" w:color="auto"/>
              <w:left w:val="single" w:sz="4" w:space="0" w:color="auto"/>
              <w:bottom w:val="single" w:sz="4" w:space="0" w:color="auto"/>
              <w:right w:val="single" w:sz="4" w:space="0" w:color="auto"/>
            </w:tcBorders>
            <w:hideMark/>
          </w:tcPr>
          <w:p w14:paraId="50DBE51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Защищенные системы связи</w:t>
            </w:r>
          </w:p>
        </w:tc>
      </w:tr>
      <w:tr w:rsidR="003239CA" w:rsidRPr="004F5E85" w14:paraId="673102D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D611D6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71</w:t>
            </w:r>
          </w:p>
        </w:tc>
        <w:tc>
          <w:tcPr>
            <w:tcW w:w="1417" w:type="dxa"/>
            <w:tcBorders>
              <w:top w:val="single" w:sz="4" w:space="0" w:color="auto"/>
              <w:left w:val="single" w:sz="4" w:space="0" w:color="auto"/>
              <w:bottom w:val="single" w:sz="4" w:space="0" w:color="auto"/>
              <w:right w:val="single" w:sz="4" w:space="0" w:color="auto"/>
            </w:tcBorders>
            <w:hideMark/>
          </w:tcPr>
          <w:p w14:paraId="61B273F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311000</w:t>
            </w:r>
          </w:p>
          <w:p w14:paraId="1617289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311000</w:t>
            </w:r>
          </w:p>
          <w:p w14:paraId="117BFCC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120302</w:t>
            </w:r>
          </w:p>
        </w:tc>
        <w:tc>
          <w:tcPr>
            <w:tcW w:w="6917" w:type="dxa"/>
            <w:tcBorders>
              <w:top w:val="single" w:sz="4" w:space="0" w:color="auto"/>
              <w:left w:val="single" w:sz="4" w:space="0" w:color="auto"/>
              <w:bottom w:val="single" w:sz="4" w:space="0" w:color="auto"/>
              <w:right w:val="single" w:sz="4" w:space="0" w:color="auto"/>
            </w:tcBorders>
            <w:hideMark/>
          </w:tcPr>
          <w:p w14:paraId="5C9BFC7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Земельный кадастр</w:t>
            </w:r>
          </w:p>
        </w:tc>
      </w:tr>
      <w:tr w:rsidR="003239CA" w:rsidRPr="004F5E85" w14:paraId="178FCFE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E48143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72</w:t>
            </w:r>
          </w:p>
        </w:tc>
        <w:tc>
          <w:tcPr>
            <w:tcW w:w="1417" w:type="dxa"/>
            <w:tcBorders>
              <w:top w:val="single" w:sz="4" w:space="0" w:color="auto"/>
              <w:left w:val="single" w:sz="4" w:space="0" w:color="auto"/>
              <w:bottom w:val="single" w:sz="4" w:space="0" w:color="auto"/>
              <w:right w:val="single" w:sz="4" w:space="0" w:color="auto"/>
            </w:tcBorders>
            <w:hideMark/>
          </w:tcPr>
          <w:p w14:paraId="0E3BFE0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1508</w:t>
            </w:r>
          </w:p>
          <w:p w14:paraId="2E8C7AE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310900</w:t>
            </w:r>
          </w:p>
          <w:p w14:paraId="5E52CFA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310900</w:t>
            </w:r>
          </w:p>
          <w:p w14:paraId="29F4D8D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120301</w:t>
            </w:r>
          </w:p>
          <w:p w14:paraId="312F792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31.09</w:t>
            </w:r>
          </w:p>
          <w:p w14:paraId="0547F78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1508</w:t>
            </w:r>
          </w:p>
        </w:tc>
        <w:tc>
          <w:tcPr>
            <w:tcW w:w="6917" w:type="dxa"/>
            <w:tcBorders>
              <w:top w:val="single" w:sz="4" w:space="0" w:color="auto"/>
              <w:left w:val="single" w:sz="4" w:space="0" w:color="auto"/>
              <w:bottom w:val="single" w:sz="4" w:space="0" w:color="auto"/>
              <w:right w:val="single" w:sz="4" w:space="0" w:color="auto"/>
            </w:tcBorders>
            <w:hideMark/>
          </w:tcPr>
          <w:p w14:paraId="34F0DE6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Землеустройство</w:t>
            </w:r>
          </w:p>
        </w:tc>
      </w:tr>
      <w:tr w:rsidR="003239CA" w:rsidRPr="004F5E85" w14:paraId="0F4071C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327D89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73</w:t>
            </w:r>
          </w:p>
        </w:tc>
        <w:tc>
          <w:tcPr>
            <w:tcW w:w="1417" w:type="dxa"/>
            <w:tcBorders>
              <w:top w:val="single" w:sz="4" w:space="0" w:color="auto"/>
              <w:left w:val="single" w:sz="4" w:space="0" w:color="auto"/>
              <w:bottom w:val="single" w:sz="4" w:space="0" w:color="auto"/>
              <w:right w:val="single" w:sz="4" w:space="0" w:color="auto"/>
            </w:tcBorders>
            <w:hideMark/>
          </w:tcPr>
          <w:p w14:paraId="2AADD70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560600</w:t>
            </w:r>
          </w:p>
          <w:p w14:paraId="6A1DFE4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554000</w:t>
            </w:r>
          </w:p>
          <w:p w14:paraId="1BB0F47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650500</w:t>
            </w:r>
          </w:p>
        </w:tc>
        <w:tc>
          <w:tcPr>
            <w:tcW w:w="6917" w:type="dxa"/>
            <w:tcBorders>
              <w:top w:val="single" w:sz="4" w:space="0" w:color="auto"/>
              <w:left w:val="single" w:sz="4" w:space="0" w:color="auto"/>
              <w:bottom w:val="single" w:sz="4" w:space="0" w:color="auto"/>
              <w:right w:val="single" w:sz="4" w:space="0" w:color="auto"/>
            </w:tcBorders>
            <w:hideMark/>
          </w:tcPr>
          <w:p w14:paraId="6EA01B3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Землеустройство и земельный кадастр</w:t>
            </w:r>
          </w:p>
        </w:tc>
      </w:tr>
      <w:tr w:rsidR="003239CA" w:rsidRPr="004F5E85" w14:paraId="29ED90E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659E20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74</w:t>
            </w:r>
          </w:p>
        </w:tc>
        <w:tc>
          <w:tcPr>
            <w:tcW w:w="1417" w:type="dxa"/>
            <w:tcBorders>
              <w:top w:val="single" w:sz="4" w:space="0" w:color="auto"/>
              <w:left w:val="single" w:sz="4" w:space="0" w:color="auto"/>
              <w:bottom w:val="single" w:sz="4" w:space="0" w:color="auto"/>
              <w:right w:val="single" w:sz="4" w:space="0" w:color="auto"/>
            </w:tcBorders>
            <w:hideMark/>
          </w:tcPr>
          <w:p w14:paraId="3141986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120300</w:t>
            </w:r>
          </w:p>
          <w:p w14:paraId="3C80DAD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120700</w:t>
            </w:r>
          </w:p>
          <w:p w14:paraId="365977F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21.03.02</w:t>
            </w:r>
          </w:p>
          <w:p w14:paraId="215C78E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21.04.02</w:t>
            </w:r>
          </w:p>
        </w:tc>
        <w:tc>
          <w:tcPr>
            <w:tcW w:w="6917" w:type="dxa"/>
            <w:tcBorders>
              <w:top w:val="single" w:sz="4" w:space="0" w:color="auto"/>
              <w:left w:val="single" w:sz="4" w:space="0" w:color="auto"/>
              <w:bottom w:val="single" w:sz="4" w:space="0" w:color="auto"/>
              <w:right w:val="single" w:sz="4" w:space="0" w:color="auto"/>
            </w:tcBorders>
            <w:hideMark/>
          </w:tcPr>
          <w:p w14:paraId="7398046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Землеустройство и кадастры</w:t>
            </w:r>
          </w:p>
        </w:tc>
      </w:tr>
      <w:tr w:rsidR="003239CA" w:rsidRPr="004F5E85" w14:paraId="2B2BA55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9DCAB4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75</w:t>
            </w:r>
          </w:p>
        </w:tc>
        <w:tc>
          <w:tcPr>
            <w:tcW w:w="1417" w:type="dxa"/>
            <w:tcBorders>
              <w:top w:val="single" w:sz="4" w:space="0" w:color="auto"/>
              <w:left w:val="single" w:sz="4" w:space="0" w:color="auto"/>
              <w:bottom w:val="single" w:sz="4" w:space="0" w:color="auto"/>
              <w:right w:val="single" w:sz="4" w:space="0" w:color="auto"/>
            </w:tcBorders>
            <w:hideMark/>
          </w:tcPr>
          <w:p w14:paraId="41A3E04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1301</w:t>
            </w:r>
          </w:p>
        </w:tc>
        <w:tc>
          <w:tcPr>
            <w:tcW w:w="6917" w:type="dxa"/>
            <w:tcBorders>
              <w:top w:val="single" w:sz="4" w:space="0" w:color="auto"/>
              <w:left w:val="single" w:sz="4" w:space="0" w:color="auto"/>
              <w:bottom w:val="single" w:sz="4" w:space="0" w:color="auto"/>
              <w:right w:val="single" w:sz="4" w:space="0" w:color="auto"/>
            </w:tcBorders>
            <w:hideMark/>
          </w:tcPr>
          <w:p w14:paraId="46E06FB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Инженерная геодезия</w:t>
            </w:r>
          </w:p>
        </w:tc>
      </w:tr>
      <w:tr w:rsidR="003239CA" w:rsidRPr="004F5E85" w14:paraId="45D155F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472C1D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76</w:t>
            </w:r>
          </w:p>
        </w:tc>
        <w:tc>
          <w:tcPr>
            <w:tcW w:w="1417" w:type="dxa"/>
            <w:tcBorders>
              <w:top w:val="single" w:sz="4" w:space="0" w:color="auto"/>
              <w:left w:val="single" w:sz="4" w:space="0" w:color="auto"/>
              <w:bottom w:val="single" w:sz="4" w:space="0" w:color="auto"/>
              <w:right w:val="single" w:sz="4" w:space="0" w:color="auto"/>
            </w:tcBorders>
            <w:hideMark/>
          </w:tcPr>
          <w:p w14:paraId="01840B2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311600</w:t>
            </w:r>
          </w:p>
          <w:p w14:paraId="41ACEF7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311600</w:t>
            </w:r>
          </w:p>
          <w:p w14:paraId="226CBF8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280301</w:t>
            </w:r>
          </w:p>
        </w:tc>
        <w:tc>
          <w:tcPr>
            <w:tcW w:w="6917" w:type="dxa"/>
            <w:tcBorders>
              <w:top w:val="single" w:sz="4" w:space="0" w:color="auto"/>
              <w:left w:val="single" w:sz="4" w:space="0" w:color="auto"/>
              <w:bottom w:val="single" w:sz="4" w:space="0" w:color="auto"/>
              <w:right w:val="single" w:sz="4" w:space="0" w:color="auto"/>
            </w:tcBorders>
            <w:hideMark/>
          </w:tcPr>
          <w:p w14:paraId="40FD05B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Инженерные системы сельскохозяйственного водоснабжения, обводнения и водоотведения</w:t>
            </w:r>
          </w:p>
        </w:tc>
      </w:tr>
      <w:tr w:rsidR="003239CA" w:rsidRPr="004F5E85" w14:paraId="26BD41B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ADB8A5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77</w:t>
            </w:r>
          </w:p>
        </w:tc>
        <w:tc>
          <w:tcPr>
            <w:tcW w:w="1417" w:type="dxa"/>
            <w:tcBorders>
              <w:top w:val="single" w:sz="4" w:space="0" w:color="auto"/>
              <w:left w:val="single" w:sz="4" w:space="0" w:color="auto"/>
              <w:bottom w:val="single" w:sz="4" w:space="0" w:color="auto"/>
              <w:right w:val="single" w:sz="4" w:space="0" w:color="auto"/>
            </w:tcBorders>
            <w:hideMark/>
          </w:tcPr>
          <w:p w14:paraId="235732D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11.03.02</w:t>
            </w:r>
          </w:p>
          <w:p w14:paraId="6346A9B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11.04.02</w:t>
            </w:r>
          </w:p>
        </w:tc>
        <w:tc>
          <w:tcPr>
            <w:tcW w:w="6917" w:type="dxa"/>
            <w:tcBorders>
              <w:top w:val="single" w:sz="4" w:space="0" w:color="auto"/>
              <w:left w:val="single" w:sz="4" w:space="0" w:color="auto"/>
              <w:bottom w:val="single" w:sz="4" w:space="0" w:color="auto"/>
              <w:right w:val="single" w:sz="4" w:space="0" w:color="auto"/>
            </w:tcBorders>
            <w:hideMark/>
          </w:tcPr>
          <w:p w14:paraId="28E9A72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Инфокоммуникационные технологии и системы связи</w:t>
            </w:r>
          </w:p>
        </w:tc>
      </w:tr>
      <w:tr w:rsidR="003239CA" w:rsidRPr="004F5E85" w14:paraId="72E75A9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58E706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78</w:t>
            </w:r>
          </w:p>
        </w:tc>
        <w:tc>
          <w:tcPr>
            <w:tcW w:w="1417" w:type="dxa"/>
            <w:tcBorders>
              <w:top w:val="single" w:sz="4" w:space="0" w:color="auto"/>
              <w:left w:val="single" w:sz="4" w:space="0" w:color="auto"/>
              <w:bottom w:val="single" w:sz="4" w:space="0" w:color="auto"/>
              <w:right w:val="single" w:sz="4" w:space="0" w:color="auto"/>
            </w:tcBorders>
            <w:hideMark/>
          </w:tcPr>
          <w:p w14:paraId="047A18D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210701</w:t>
            </w:r>
          </w:p>
          <w:p w14:paraId="5B180DF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11.05.04</w:t>
            </w:r>
          </w:p>
        </w:tc>
        <w:tc>
          <w:tcPr>
            <w:tcW w:w="6917" w:type="dxa"/>
            <w:tcBorders>
              <w:top w:val="single" w:sz="4" w:space="0" w:color="auto"/>
              <w:left w:val="single" w:sz="4" w:space="0" w:color="auto"/>
              <w:bottom w:val="single" w:sz="4" w:space="0" w:color="auto"/>
              <w:right w:val="single" w:sz="4" w:space="0" w:color="auto"/>
            </w:tcBorders>
            <w:hideMark/>
          </w:tcPr>
          <w:p w14:paraId="44DD252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Инфокоммуникационные технологии и системы специальной связи</w:t>
            </w:r>
          </w:p>
        </w:tc>
      </w:tr>
      <w:tr w:rsidR="003239CA" w:rsidRPr="004F5E85" w14:paraId="3A38CB3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08BB57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79</w:t>
            </w:r>
          </w:p>
        </w:tc>
        <w:tc>
          <w:tcPr>
            <w:tcW w:w="1417" w:type="dxa"/>
            <w:tcBorders>
              <w:top w:val="single" w:sz="4" w:space="0" w:color="auto"/>
              <w:left w:val="single" w:sz="4" w:space="0" w:color="auto"/>
              <w:bottom w:val="single" w:sz="4" w:space="0" w:color="auto"/>
              <w:right w:val="single" w:sz="4" w:space="0" w:color="auto"/>
            </w:tcBorders>
            <w:hideMark/>
          </w:tcPr>
          <w:p w14:paraId="7ABC6E5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1304</w:t>
            </w:r>
          </w:p>
          <w:p w14:paraId="29E0F11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300400</w:t>
            </w:r>
          </w:p>
          <w:p w14:paraId="358DED4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013700</w:t>
            </w:r>
          </w:p>
          <w:p w14:paraId="20D4822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020501</w:t>
            </w:r>
          </w:p>
          <w:p w14:paraId="1392D9D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30.04</w:t>
            </w:r>
          </w:p>
          <w:p w14:paraId="03BB7FE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1304</w:t>
            </w:r>
          </w:p>
        </w:tc>
        <w:tc>
          <w:tcPr>
            <w:tcW w:w="6917" w:type="dxa"/>
            <w:tcBorders>
              <w:top w:val="single" w:sz="4" w:space="0" w:color="auto"/>
              <w:left w:val="single" w:sz="4" w:space="0" w:color="auto"/>
              <w:bottom w:val="single" w:sz="4" w:space="0" w:color="auto"/>
              <w:right w:val="single" w:sz="4" w:space="0" w:color="auto"/>
            </w:tcBorders>
            <w:hideMark/>
          </w:tcPr>
          <w:p w14:paraId="4B27356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Картография</w:t>
            </w:r>
          </w:p>
        </w:tc>
      </w:tr>
      <w:tr w:rsidR="003239CA" w:rsidRPr="004F5E85" w14:paraId="0F3EEEA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FD9078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80</w:t>
            </w:r>
          </w:p>
        </w:tc>
        <w:tc>
          <w:tcPr>
            <w:tcW w:w="1417" w:type="dxa"/>
            <w:tcBorders>
              <w:top w:val="single" w:sz="4" w:space="0" w:color="auto"/>
              <w:left w:val="single" w:sz="4" w:space="0" w:color="auto"/>
              <w:bottom w:val="single" w:sz="4" w:space="0" w:color="auto"/>
              <w:right w:val="single" w:sz="4" w:space="0" w:color="auto"/>
            </w:tcBorders>
            <w:hideMark/>
          </w:tcPr>
          <w:p w14:paraId="340273E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021300</w:t>
            </w:r>
          </w:p>
          <w:p w14:paraId="5D251EB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05.03.03</w:t>
            </w:r>
          </w:p>
          <w:p w14:paraId="7417217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05.04.03</w:t>
            </w:r>
          </w:p>
        </w:tc>
        <w:tc>
          <w:tcPr>
            <w:tcW w:w="6917" w:type="dxa"/>
            <w:tcBorders>
              <w:top w:val="single" w:sz="4" w:space="0" w:color="auto"/>
              <w:left w:val="single" w:sz="4" w:space="0" w:color="auto"/>
              <w:bottom w:val="single" w:sz="4" w:space="0" w:color="auto"/>
              <w:right w:val="single" w:sz="4" w:space="0" w:color="auto"/>
            </w:tcBorders>
            <w:hideMark/>
          </w:tcPr>
          <w:p w14:paraId="366D03F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 xml:space="preserve">Картография и </w:t>
            </w:r>
            <w:proofErr w:type="spellStart"/>
            <w:r w:rsidRPr="004F5E85">
              <w:rPr>
                <w:rFonts w:ascii="Times New Roman" w:hAnsi="Times New Roman" w:cs="Times New Roman"/>
                <w:szCs w:val="22"/>
                <w:lang w:eastAsia="en-US"/>
              </w:rPr>
              <w:t>геоинформатика</w:t>
            </w:r>
            <w:proofErr w:type="spellEnd"/>
          </w:p>
        </w:tc>
      </w:tr>
      <w:tr w:rsidR="003239CA" w:rsidRPr="004F5E85" w14:paraId="77CACD7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C57670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81</w:t>
            </w:r>
          </w:p>
        </w:tc>
        <w:tc>
          <w:tcPr>
            <w:tcW w:w="1417" w:type="dxa"/>
            <w:tcBorders>
              <w:top w:val="single" w:sz="4" w:space="0" w:color="auto"/>
              <w:left w:val="single" w:sz="4" w:space="0" w:color="auto"/>
              <w:bottom w:val="single" w:sz="4" w:space="0" w:color="auto"/>
              <w:right w:val="single" w:sz="4" w:space="0" w:color="auto"/>
            </w:tcBorders>
            <w:hideMark/>
          </w:tcPr>
          <w:p w14:paraId="4018148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0304</w:t>
            </w:r>
          </w:p>
        </w:tc>
        <w:tc>
          <w:tcPr>
            <w:tcW w:w="6917" w:type="dxa"/>
            <w:tcBorders>
              <w:top w:val="single" w:sz="4" w:space="0" w:color="auto"/>
              <w:left w:val="single" w:sz="4" w:space="0" w:color="auto"/>
              <w:bottom w:val="single" w:sz="4" w:space="0" w:color="auto"/>
              <w:right w:val="single" w:sz="4" w:space="0" w:color="auto"/>
            </w:tcBorders>
            <w:hideMark/>
          </w:tcPr>
          <w:p w14:paraId="76D8D75C"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Кибернетика электрических систем</w:t>
            </w:r>
          </w:p>
        </w:tc>
      </w:tr>
      <w:tr w:rsidR="003239CA" w:rsidRPr="004F5E85" w14:paraId="67B06A9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A3967E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82</w:t>
            </w:r>
          </w:p>
        </w:tc>
        <w:tc>
          <w:tcPr>
            <w:tcW w:w="1417" w:type="dxa"/>
            <w:tcBorders>
              <w:top w:val="single" w:sz="4" w:space="0" w:color="auto"/>
              <w:left w:val="single" w:sz="4" w:space="0" w:color="auto"/>
              <w:bottom w:val="single" w:sz="4" w:space="0" w:color="auto"/>
              <w:right w:val="single" w:sz="4" w:space="0" w:color="auto"/>
            </w:tcBorders>
            <w:hideMark/>
          </w:tcPr>
          <w:p w14:paraId="47541E1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29.05</w:t>
            </w:r>
          </w:p>
        </w:tc>
        <w:tc>
          <w:tcPr>
            <w:tcW w:w="6917" w:type="dxa"/>
            <w:tcBorders>
              <w:top w:val="single" w:sz="4" w:space="0" w:color="auto"/>
              <w:left w:val="single" w:sz="4" w:space="0" w:color="auto"/>
              <w:bottom w:val="single" w:sz="4" w:space="0" w:color="auto"/>
              <w:right w:val="single" w:sz="4" w:space="0" w:color="auto"/>
            </w:tcBorders>
            <w:hideMark/>
          </w:tcPr>
          <w:p w14:paraId="011397B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Коммунальное строительство и хозяйство</w:t>
            </w:r>
          </w:p>
        </w:tc>
      </w:tr>
      <w:tr w:rsidR="003239CA" w:rsidRPr="004F5E85" w14:paraId="625390C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5F659F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83</w:t>
            </w:r>
          </w:p>
        </w:tc>
        <w:tc>
          <w:tcPr>
            <w:tcW w:w="1417" w:type="dxa"/>
            <w:tcBorders>
              <w:top w:val="single" w:sz="4" w:space="0" w:color="auto"/>
              <w:left w:val="single" w:sz="4" w:space="0" w:color="auto"/>
              <w:bottom w:val="single" w:sz="4" w:space="0" w:color="auto"/>
              <w:right w:val="single" w:sz="4" w:space="0" w:color="auto"/>
            </w:tcBorders>
            <w:hideMark/>
          </w:tcPr>
          <w:p w14:paraId="06E6D4C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0705</w:t>
            </w:r>
          </w:p>
        </w:tc>
        <w:tc>
          <w:tcPr>
            <w:tcW w:w="6917" w:type="dxa"/>
            <w:tcBorders>
              <w:top w:val="single" w:sz="4" w:space="0" w:color="auto"/>
              <w:left w:val="single" w:sz="4" w:space="0" w:color="auto"/>
              <w:bottom w:val="single" w:sz="4" w:space="0" w:color="auto"/>
              <w:right w:val="single" w:sz="4" w:space="0" w:color="auto"/>
            </w:tcBorders>
            <w:hideMark/>
          </w:tcPr>
          <w:p w14:paraId="607E24B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Конструирование и производство радиоаппаратуры</w:t>
            </w:r>
          </w:p>
        </w:tc>
      </w:tr>
      <w:tr w:rsidR="003239CA" w:rsidRPr="004F5E85" w14:paraId="65BBA6E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AE68F7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84</w:t>
            </w:r>
          </w:p>
        </w:tc>
        <w:tc>
          <w:tcPr>
            <w:tcW w:w="1417" w:type="dxa"/>
            <w:tcBorders>
              <w:top w:val="single" w:sz="4" w:space="0" w:color="auto"/>
              <w:left w:val="single" w:sz="4" w:space="0" w:color="auto"/>
              <w:bottom w:val="single" w:sz="4" w:space="0" w:color="auto"/>
              <w:right w:val="single" w:sz="4" w:space="0" w:color="auto"/>
            </w:tcBorders>
            <w:hideMark/>
          </w:tcPr>
          <w:p w14:paraId="3A19B7C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23.03</w:t>
            </w:r>
          </w:p>
        </w:tc>
        <w:tc>
          <w:tcPr>
            <w:tcW w:w="6917" w:type="dxa"/>
            <w:tcBorders>
              <w:top w:val="single" w:sz="4" w:space="0" w:color="auto"/>
              <w:left w:val="single" w:sz="4" w:space="0" w:color="auto"/>
              <w:bottom w:val="single" w:sz="4" w:space="0" w:color="auto"/>
              <w:right w:val="single" w:sz="4" w:space="0" w:color="auto"/>
            </w:tcBorders>
            <w:hideMark/>
          </w:tcPr>
          <w:p w14:paraId="07ABD29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Конструирование и технология радиоэлектронных средств</w:t>
            </w:r>
          </w:p>
        </w:tc>
      </w:tr>
      <w:tr w:rsidR="003239CA" w:rsidRPr="004F5E85" w14:paraId="6110EFE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AFECBE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85</w:t>
            </w:r>
          </w:p>
        </w:tc>
        <w:tc>
          <w:tcPr>
            <w:tcW w:w="1417" w:type="dxa"/>
            <w:tcBorders>
              <w:top w:val="single" w:sz="4" w:space="0" w:color="auto"/>
              <w:left w:val="single" w:sz="4" w:space="0" w:color="auto"/>
              <w:bottom w:val="single" w:sz="4" w:space="0" w:color="auto"/>
              <w:right w:val="single" w:sz="4" w:space="0" w:color="auto"/>
            </w:tcBorders>
            <w:hideMark/>
          </w:tcPr>
          <w:p w14:paraId="4BE12A8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211000</w:t>
            </w:r>
          </w:p>
          <w:p w14:paraId="1829F73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11.03.03</w:t>
            </w:r>
          </w:p>
          <w:p w14:paraId="1CFE590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11.04.03</w:t>
            </w:r>
          </w:p>
        </w:tc>
        <w:tc>
          <w:tcPr>
            <w:tcW w:w="6917" w:type="dxa"/>
            <w:tcBorders>
              <w:top w:val="single" w:sz="4" w:space="0" w:color="auto"/>
              <w:left w:val="single" w:sz="4" w:space="0" w:color="auto"/>
              <w:bottom w:val="single" w:sz="4" w:space="0" w:color="auto"/>
              <w:right w:val="single" w:sz="4" w:space="0" w:color="auto"/>
            </w:tcBorders>
            <w:hideMark/>
          </w:tcPr>
          <w:p w14:paraId="64A9CC5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Конструирование и технология электронных средств</w:t>
            </w:r>
          </w:p>
        </w:tc>
      </w:tr>
      <w:tr w:rsidR="003239CA" w:rsidRPr="004F5E85" w14:paraId="7E7B3A6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1D184D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86</w:t>
            </w:r>
          </w:p>
        </w:tc>
        <w:tc>
          <w:tcPr>
            <w:tcW w:w="1417" w:type="dxa"/>
            <w:tcBorders>
              <w:top w:val="single" w:sz="4" w:space="0" w:color="auto"/>
              <w:left w:val="single" w:sz="4" w:space="0" w:color="auto"/>
              <w:bottom w:val="single" w:sz="4" w:space="0" w:color="auto"/>
              <w:right w:val="single" w:sz="4" w:space="0" w:color="auto"/>
            </w:tcBorders>
            <w:hideMark/>
          </w:tcPr>
          <w:p w14:paraId="3DE2A80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151900</w:t>
            </w:r>
          </w:p>
          <w:p w14:paraId="3B546ED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15.03.05</w:t>
            </w:r>
          </w:p>
          <w:p w14:paraId="312D936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15.04.05</w:t>
            </w:r>
          </w:p>
        </w:tc>
        <w:tc>
          <w:tcPr>
            <w:tcW w:w="6917" w:type="dxa"/>
            <w:tcBorders>
              <w:top w:val="single" w:sz="4" w:space="0" w:color="auto"/>
              <w:left w:val="single" w:sz="4" w:space="0" w:color="auto"/>
              <w:bottom w:val="single" w:sz="4" w:space="0" w:color="auto"/>
              <w:right w:val="single" w:sz="4" w:space="0" w:color="auto"/>
            </w:tcBorders>
            <w:hideMark/>
          </w:tcPr>
          <w:p w14:paraId="3C7C0FE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Конструкторско-технологическое обеспечение машиностроительных производств</w:t>
            </w:r>
          </w:p>
        </w:tc>
      </w:tr>
      <w:tr w:rsidR="003239CA" w:rsidRPr="004F5E85" w14:paraId="11F4997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87C7CA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87</w:t>
            </w:r>
          </w:p>
        </w:tc>
        <w:tc>
          <w:tcPr>
            <w:tcW w:w="1417" w:type="dxa"/>
            <w:tcBorders>
              <w:top w:val="single" w:sz="4" w:space="0" w:color="auto"/>
              <w:left w:val="single" w:sz="4" w:space="0" w:color="auto"/>
              <w:bottom w:val="single" w:sz="4" w:space="0" w:color="auto"/>
              <w:right w:val="single" w:sz="4" w:space="0" w:color="auto"/>
            </w:tcBorders>
            <w:hideMark/>
          </w:tcPr>
          <w:p w14:paraId="3AC7CB0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101300</w:t>
            </w:r>
          </w:p>
          <w:p w14:paraId="1DC548C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101300</w:t>
            </w:r>
          </w:p>
          <w:p w14:paraId="3486B83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140502</w:t>
            </w:r>
          </w:p>
          <w:p w14:paraId="2F55E45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16.01</w:t>
            </w:r>
          </w:p>
        </w:tc>
        <w:tc>
          <w:tcPr>
            <w:tcW w:w="6917" w:type="dxa"/>
            <w:tcBorders>
              <w:top w:val="single" w:sz="4" w:space="0" w:color="auto"/>
              <w:left w:val="single" w:sz="4" w:space="0" w:color="auto"/>
              <w:bottom w:val="single" w:sz="4" w:space="0" w:color="auto"/>
              <w:right w:val="single" w:sz="4" w:space="0" w:color="auto"/>
            </w:tcBorders>
            <w:hideMark/>
          </w:tcPr>
          <w:p w14:paraId="0D2650C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proofErr w:type="spellStart"/>
            <w:r w:rsidRPr="004F5E85">
              <w:rPr>
                <w:rFonts w:ascii="Times New Roman" w:hAnsi="Times New Roman" w:cs="Times New Roman"/>
                <w:szCs w:val="22"/>
                <w:lang w:eastAsia="en-US"/>
              </w:rPr>
              <w:t>Котло</w:t>
            </w:r>
            <w:proofErr w:type="spellEnd"/>
            <w:r w:rsidRPr="004F5E85">
              <w:rPr>
                <w:rFonts w:ascii="Times New Roman" w:hAnsi="Times New Roman" w:cs="Times New Roman"/>
                <w:szCs w:val="22"/>
                <w:lang w:eastAsia="en-US"/>
              </w:rPr>
              <w:t xml:space="preserve">- и </w:t>
            </w:r>
            <w:proofErr w:type="spellStart"/>
            <w:r w:rsidRPr="004F5E85">
              <w:rPr>
                <w:rFonts w:ascii="Times New Roman" w:hAnsi="Times New Roman" w:cs="Times New Roman"/>
                <w:szCs w:val="22"/>
                <w:lang w:eastAsia="en-US"/>
              </w:rPr>
              <w:t>реакторостроение</w:t>
            </w:r>
            <w:proofErr w:type="spellEnd"/>
          </w:p>
        </w:tc>
      </w:tr>
      <w:tr w:rsidR="003239CA" w:rsidRPr="004F5E85" w14:paraId="7ECAFBE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FB10BA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88</w:t>
            </w:r>
          </w:p>
        </w:tc>
        <w:tc>
          <w:tcPr>
            <w:tcW w:w="1417" w:type="dxa"/>
            <w:tcBorders>
              <w:top w:val="single" w:sz="4" w:space="0" w:color="auto"/>
              <w:left w:val="single" w:sz="4" w:space="0" w:color="auto"/>
              <w:bottom w:val="single" w:sz="4" w:space="0" w:color="auto"/>
              <w:right w:val="single" w:sz="4" w:space="0" w:color="auto"/>
            </w:tcBorders>
            <w:hideMark/>
          </w:tcPr>
          <w:p w14:paraId="7619DFA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0520</w:t>
            </w:r>
          </w:p>
        </w:tc>
        <w:tc>
          <w:tcPr>
            <w:tcW w:w="6917" w:type="dxa"/>
            <w:tcBorders>
              <w:top w:val="single" w:sz="4" w:space="0" w:color="auto"/>
              <w:left w:val="single" w:sz="4" w:space="0" w:color="auto"/>
              <w:bottom w:val="single" w:sz="4" w:space="0" w:color="auto"/>
              <w:right w:val="single" w:sz="4" w:space="0" w:color="auto"/>
            </w:tcBorders>
            <w:hideMark/>
          </w:tcPr>
          <w:p w14:paraId="59A735E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Котлостроение</w:t>
            </w:r>
          </w:p>
        </w:tc>
      </w:tr>
      <w:tr w:rsidR="003239CA" w:rsidRPr="004F5E85" w14:paraId="6280FCF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C30020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89</w:t>
            </w:r>
          </w:p>
        </w:tc>
        <w:tc>
          <w:tcPr>
            <w:tcW w:w="1417" w:type="dxa"/>
            <w:tcBorders>
              <w:top w:val="single" w:sz="4" w:space="0" w:color="auto"/>
              <w:left w:val="single" w:sz="4" w:space="0" w:color="auto"/>
              <w:bottom w:val="single" w:sz="4" w:space="0" w:color="auto"/>
              <w:right w:val="single" w:sz="4" w:space="0" w:color="auto"/>
            </w:tcBorders>
            <w:hideMark/>
          </w:tcPr>
          <w:p w14:paraId="68CB7AD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0579</w:t>
            </w:r>
          </w:p>
        </w:tc>
        <w:tc>
          <w:tcPr>
            <w:tcW w:w="6917" w:type="dxa"/>
            <w:tcBorders>
              <w:top w:val="single" w:sz="4" w:space="0" w:color="auto"/>
              <w:left w:val="single" w:sz="4" w:space="0" w:color="auto"/>
              <w:bottom w:val="single" w:sz="4" w:space="0" w:color="auto"/>
              <w:right w:val="single" w:sz="4" w:space="0" w:color="auto"/>
            </w:tcBorders>
            <w:hideMark/>
          </w:tcPr>
          <w:p w14:paraId="6135A82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Криогенная техника</w:t>
            </w:r>
          </w:p>
        </w:tc>
      </w:tr>
      <w:tr w:rsidR="003239CA" w:rsidRPr="004F5E85" w14:paraId="6F07DC8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9767CC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90</w:t>
            </w:r>
          </w:p>
        </w:tc>
        <w:tc>
          <w:tcPr>
            <w:tcW w:w="1417" w:type="dxa"/>
            <w:tcBorders>
              <w:top w:val="single" w:sz="4" w:space="0" w:color="auto"/>
              <w:left w:val="single" w:sz="4" w:space="0" w:color="auto"/>
              <w:bottom w:val="single" w:sz="4" w:space="0" w:color="auto"/>
              <w:right w:val="single" w:sz="4" w:space="0" w:color="auto"/>
            </w:tcBorders>
            <w:hideMark/>
          </w:tcPr>
          <w:p w14:paraId="219DDCB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250700</w:t>
            </w:r>
          </w:p>
          <w:p w14:paraId="402882E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35.04.9</w:t>
            </w:r>
          </w:p>
          <w:p w14:paraId="6D33143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35.03.10</w:t>
            </w:r>
          </w:p>
        </w:tc>
        <w:tc>
          <w:tcPr>
            <w:tcW w:w="6917" w:type="dxa"/>
            <w:tcBorders>
              <w:top w:val="single" w:sz="4" w:space="0" w:color="auto"/>
              <w:left w:val="single" w:sz="4" w:space="0" w:color="auto"/>
              <w:bottom w:val="single" w:sz="4" w:space="0" w:color="auto"/>
              <w:right w:val="single" w:sz="4" w:space="0" w:color="auto"/>
            </w:tcBorders>
            <w:hideMark/>
          </w:tcPr>
          <w:p w14:paraId="5B9B473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Ландшафтная архитектура</w:t>
            </w:r>
          </w:p>
        </w:tc>
      </w:tr>
      <w:tr w:rsidR="003239CA" w:rsidRPr="004F5E85" w14:paraId="3407956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BA3EED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91</w:t>
            </w:r>
          </w:p>
        </w:tc>
        <w:tc>
          <w:tcPr>
            <w:tcW w:w="1417" w:type="dxa"/>
            <w:tcBorders>
              <w:top w:val="single" w:sz="4" w:space="0" w:color="auto"/>
              <w:left w:val="single" w:sz="4" w:space="0" w:color="auto"/>
              <w:bottom w:val="single" w:sz="4" w:space="0" w:color="auto"/>
              <w:right w:val="single" w:sz="4" w:space="0" w:color="auto"/>
            </w:tcBorders>
            <w:hideMark/>
          </w:tcPr>
          <w:p w14:paraId="7B0DEF1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656200</w:t>
            </w:r>
          </w:p>
          <w:p w14:paraId="609A286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250200</w:t>
            </w:r>
          </w:p>
        </w:tc>
        <w:tc>
          <w:tcPr>
            <w:tcW w:w="6917" w:type="dxa"/>
            <w:tcBorders>
              <w:top w:val="single" w:sz="4" w:space="0" w:color="auto"/>
              <w:left w:val="single" w:sz="4" w:space="0" w:color="auto"/>
              <w:bottom w:val="single" w:sz="4" w:space="0" w:color="auto"/>
              <w:right w:val="single" w:sz="4" w:space="0" w:color="auto"/>
            </w:tcBorders>
            <w:hideMark/>
          </w:tcPr>
          <w:p w14:paraId="150D231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Лесное хозяйство и ландшафтное строительство</w:t>
            </w:r>
          </w:p>
        </w:tc>
      </w:tr>
      <w:tr w:rsidR="003239CA" w:rsidRPr="004F5E85" w14:paraId="4DBE6F9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1FC444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92</w:t>
            </w:r>
          </w:p>
        </w:tc>
        <w:tc>
          <w:tcPr>
            <w:tcW w:w="1417" w:type="dxa"/>
            <w:tcBorders>
              <w:top w:val="single" w:sz="4" w:space="0" w:color="auto"/>
              <w:left w:val="single" w:sz="4" w:space="0" w:color="auto"/>
              <w:bottom w:val="single" w:sz="4" w:space="0" w:color="auto"/>
              <w:right w:val="single" w:sz="4" w:space="0" w:color="auto"/>
            </w:tcBorders>
            <w:hideMark/>
          </w:tcPr>
          <w:p w14:paraId="65D4FF4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0201</w:t>
            </w:r>
          </w:p>
          <w:p w14:paraId="3753628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090100</w:t>
            </w:r>
          </w:p>
          <w:p w14:paraId="14F78CF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090100</w:t>
            </w:r>
          </w:p>
          <w:p w14:paraId="77E6C05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130402</w:t>
            </w:r>
          </w:p>
          <w:p w14:paraId="6A6E55D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09.01</w:t>
            </w:r>
          </w:p>
          <w:p w14:paraId="25E04A2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0201</w:t>
            </w:r>
          </w:p>
        </w:tc>
        <w:tc>
          <w:tcPr>
            <w:tcW w:w="6917" w:type="dxa"/>
            <w:tcBorders>
              <w:top w:val="single" w:sz="4" w:space="0" w:color="auto"/>
              <w:left w:val="single" w:sz="4" w:space="0" w:color="auto"/>
              <w:bottom w:val="single" w:sz="4" w:space="0" w:color="auto"/>
              <w:right w:val="single" w:sz="4" w:space="0" w:color="auto"/>
            </w:tcBorders>
            <w:hideMark/>
          </w:tcPr>
          <w:p w14:paraId="2889E90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Маркшейдерское дело</w:t>
            </w:r>
          </w:p>
        </w:tc>
      </w:tr>
      <w:tr w:rsidR="003239CA" w:rsidRPr="004F5E85" w14:paraId="38035E3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DCCB65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93</w:t>
            </w:r>
          </w:p>
        </w:tc>
        <w:tc>
          <w:tcPr>
            <w:tcW w:w="1417" w:type="dxa"/>
            <w:tcBorders>
              <w:top w:val="single" w:sz="4" w:space="0" w:color="auto"/>
              <w:left w:val="single" w:sz="4" w:space="0" w:color="auto"/>
              <w:bottom w:val="single" w:sz="4" w:space="0" w:color="auto"/>
              <w:right w:val="single" w:sz="4" w:space="0" w:color="auto"/>
            </w:tcBorders>
            <w:hideMark/>
          </w:tcPr>
          <w:p w14:paraId="517C45C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150700</w:t>
            </w:r>
          </w:p>
          <w:p w14:paraId="278DCE2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15.03.01</w:t>
            </w:r>
          </w:p>
          <w:p w14:paraId="062A15A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15.04.01</w:t>
            </w:r>
          </w:p>
          <w:p w14:paraId="178E0BC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15.06.01</w:t>
            </w:r>
          </w:p>
        </w:tc>
        <w:tc>
          <w:tcPr>
            <w:tcW w:w="6917" w:type="dxa"/>
            <w:tcBorders>
              <w:top w:val="single" w:sz="4" w:space="0" w:color="auto"/>
              <w:left w:val="single" w:sz="4" w:space="0" w:color="auto"/>
              <w:bottom w:val="single" w:sz="4" w:space="0" w:color="auto"/>
              <w:right w:val="single" w:sz="4" w:space="0" w:color="auto"/>
            </w:tcBorders>
            <w:hideMark/>
          </w:tcPr>
          <w:p w14:paraId="3F659B4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Машиностроение</w:t>
            </w:r>
          </w:p>
        </w:tc>
      </w:tr>
      <w:tr w:rsidR="003239CA" w:rsidRPr="004F5E85" w14:paraId="5EF52AE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442593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94</w:t>
            </w:r>
          </w:p>
        </w:tc>
        <w:tc>
          <w:tcPr>
            <w:tcW w:w="1417" w:type="dxa"/>
            <w:tcBorders>
              <w:top w:val="single" w:sz="4" w:space="0" w:color="auto"/>
              <w:left w:val="single" w:sz="4" w:space="0" w:color="auto"/>
              <w:bottom w:val="single" w:sz="4" w:space="0" w:color="auto"/>
              <w:right w:val="single" w:sz="4" w:space="0" w:color="auto"/>
            </w:tcBorders>
            <w:hideMark/>
          </w:tcPr>
          <w:p w14:paraId="306683A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651400</w:t>
            </w:r>
          </w:p>
        </w:tc>
        <w:tc>
          <w:tcPr>
            <w:tcW w:w="6917" w:type="dxa"/>
            <w:tcBorders>
              <w:top w:val="single" w:sz="4" w:space="0" w:color="auto"/>
              <w:left w:val="single" w:sz="4" w:space="0" w:color="auto"/>
              <w:bottom w:val="single" w:sz="4" w:space="0" w:color="auto"/>
              <w:right w:val="single" w:sz="4" w:space="0" w:color="auto"/>
            </w:tcBorders>
            <w:hideMark/>
          </w:tcPr>
          <w:p w14:paraId="67D484B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Машиностроительные технологии и оборудование</w:t>
            </w:r>
          </w:p>
        </w:tc>
      </w:tr>
      <w:tr w:rsidR="003239CA" w:rsidRPr="004F5E85" w14:paraId="30B23F5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E7C2E3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95</w:t>
            </w:r>
          </w:p>
        </w:tc>
        <w:tc>
          <w:tcPr>
            <w:tcW w:w="1417" w:type="dxa"/>
            <w:tcBorders>
              <w:top w:val="single" w:sz="4" w:space="0" w:color="auto"/>
              <w:left w:val="single" w:sz="4" w:space="0" w:color="auto"/>
              <w:bottom w:val="single" w:sz="4" w:space="0" w:color="auto"/>
              <w:right w:val="single" w:sz="4" w:space="0" w:color="auto"/>
            </w:tcBorders>
            <w:hideMark/>
          </w:tcPr>
          <w:p w14:paraId="7D05102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170600</w:t>
            </w:r>
          </w:p>
          <w:p w14:paraId="464A6A4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260601</w:t>
            </w:r>
          </w:p>
        </w:tc>
        <w:tc>
          <w:tcPr>
            <w:tcW w:w="6917" w:type="dxa"/>
            <w:tcBorders>
              <w:top w:val="single" w:sz="4" w:space="0" w:color="auto"/>
              <w:left w:val="single" w:sz="4" w:space="0" w:color="auto"/>
              <w:bottom w:val="single" w:sz="4" w:space="0" w:color="auto"/>
              <w:right w:val="single" w:sz="4" w:space="0" w:color="auto"/>
            </w:tcBorders>
            <w:hideMark/>
          </w:tcPr>
          <w:p w14:paraId="2FDC479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Машины и аппараты пищевых производств</w:t>
            </w:r>
          </w:p>
        </w:tc>
      </w:tr>
      <w:tr w:rsidR="003239CA" w:rsidRPr="004F5E85" w14:paraId="00C6F73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135F41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96</w:t>
            </w:r>
          </w:p>
        </w:tc>
        <w:tc>
          <w:tcPr>
            <w:tcW w:w="1417" w:type="dxa"/>
            <w:tcBorders>
              <w:top w:val="single" w:sz="4" w:space="0" w:color="auto"/>
              <w:left w:val="single" w:sz="4" w:space="0" w:color="auto"/>
              <w:bottom w:val="single" w:sz="4" w:space="0" w:color="auto"/>
              <w:right w:val="single" w:sz="4" w:space="0" w:color="auto"/>
            </w:tcBorders>
            <w:hideMark/>
          </w:tcPr>
          <w:p w14:paraId="4DE28C6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0516</w:t>
            </w:r>
          </w:p>
          <w:p w14:paraId="0731D23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170500</w:t>
            </w:r>
          </w:p>
          <w:p w14:paraId="1D597C2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240801</w:t>
            </w:r>
          </w:p>
          <w:p w14:paraId="0CFD335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0516</w:t>
            </w:r>
          </w:p>
        </w:tc>
        <w:tc>
          <w:tcPr>
            <w:tcW w:w="6917" w:type="dxa"/>
            <w:tcBorders>
              <w:top w:val="single" w:sz="4" w:space="0" w:color="auto"/>
              <w:left w:val="single" w:sz="4" w:space="0" w:color="auto"/>
              <w:bottom w:val="single" w:sz="4" w:space="0" w:color="auto"/>
              <w:right w:val="single" w:sz="4" w:space="0" w:color="auto"/>
            </w:tcBorders>
            <w:hideMark/>
          </w:tcPr>
          <w:p w14:paraId="68A799D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Машины и аппараты химических производств</w:t>
            </w:r>
          </w:p>
        </w:tc>
      </w:tr>
      <w:tr w:rsidR="003239CA" w:rsidRPr="004F5E85" w14:paraId="2AD44C3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C071F2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97</w:t>
            </w:r>
          </w:p>
        </w:tc>
        <w:tc>
          <w:tcPr>
            <w:tcW w:w="1417" w:type="dxa"/>
            <w:tcBorders>
              <w:top w:val="single" w:sz="4" w:space="0" w:color="auto"/>
              <w:left w:val="single" w:sz="4" w:space="0" w:color="auto"/>
              <w:bottom w:val="single" w:sz="4" w:space="0" w:color="auto"/>
              <w:right w:val="single" w:sz="4" w:space="0" w:color="auto"/>
            </w:tcBorders>
            <w:hideMark/>
          </w:tcPr>
          <w:p w14:paraId="6843B02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170500</w:t>
            </w:r>
          </w:p>
          <w:p w14:paraId="07CAA7F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17.05</w:t>
            </w:r>
          </w:p>
        </w:tc>
        <w:tc>
          <w:tcPr>
            <w:tcW w:w="6917" w:type="dxa"/>
            <w:tcBorders>
              <w:top w:val="single" w:sz="4" w:space="0" w:color="auto"/>
              <w:left w:val="single" w:sz="4" w:space="0" w:color="auto"/>
              <w:bottom w:val="single" w:sz="4" w:space="0" w:color="auto"/>
              <w:right w:val="single" w:sz="4" w:space="0" w:color="auto"/>
            </w:tcBorders>
            <w:hideMark/>
          </w:tcPr>
          <w:p w14:paraId="049A344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Машины и аппараты химических производств и предприятий строительных материалов</w:t>
            </w:r>
          </w:p>
        </w:tc>
      </w:tr>
      <w:tr w:rsidR="003239CA" w:rsidRPr="004F5E85" w14:paraId="2652982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D7C3A8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98</w:t>
            </w:r>
          </w:p>
        </w:tc>
        <w:tc>
          <w:tcPr>
            <w:tcW w:w="1417" w:type="dxa"/>
            <w:tcBorders>
              <w:top w:val="single" w:sz="4" w:space="0" w:color="auto"/>
              <w:left w:val="single" w:sz="4" w:space="0" w:color="auto"/>
              <w:bottom w:val="single" w:sz="4" w:space="0" w:color="auto"/>
              <w:right w:val="single" w:sz="4" w:space="0" w:color="auto"/>
            </w:tcBorders>
            <w:hideMark/>
          </w:tcPr>
          <w:p w14:paraId="11DD825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0508</w:t>
            </w:r>
          </w:p>
          <w:p w14:paraId="79DE19C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170200</w:t>
            </w:r>
          </w:p>
          <w:p w14:paraId="588F966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170200</w:t>
            </w:r>
          </w:p>
          <w:p w14:paraId="178A90D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130602</w:t>
            </w:r>
          </w:p>
          <w:p w14:paraId="39E264C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17.02</w:t>
            </w:r>
          </w:p>
          <w:p w14:paraId="3D40679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0508</w:t>
            </w:r>
          </w:p>
        </w:tc>
        <w:tc>
          <w:tcPr>
            <w:tcW w:w="6917" w:type="dxa"/>
            <w:tcBorders>
              <w:top w:val="single" w:sz="4" w:space="0" w:color="auto"/>
              <w:left w:val="single" w:sz="4" w:space="0" w:color="auto"/>
              <w:bottom w:val="single" w:sz="4" w:space="0" w:color="auto"/>
              <w:right w:val="single" w:sz="4" w:space="0" w:color="auto"/>
            </w:tcBorders>
            <w:hideMark/>
          </w:tcPr>
          <w:p w14:paraId="6AD2715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Машины и оборудование нефтяных и газовых промыслов</w:t>
            </w:r>
          </w:p>
        </w:tc>
      </w:tr>
      <w:tr w:rsidR="003239CA" w:rsidRPr="004F5E85" w14:paraId="4335C14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9A4EF8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99</w:t>
            </w:r>
          </w:p>
        </w:tc>
        <w:tc>
          <w:tcPr>
            <w:tcW w:w="1417" w:type="dxa"/>
            <w:tcBorders>
              <w:top w:val="single" w:sz="4" w:space="0" w:color="auto"/>
              <w:left w:val="single" w:sz="4" w:space="0" w:color="auto"/>
              <w:bottom w:val="single" w:sz="4" w:space="0" w:color="auto"/>
              <w:right w:val="single" w:sz="4" w:space="0" w:color="auto"/>
            </w:tcBorders>
            <w:hideMark/>
          </w:tcPr>
          <w:p w14:paraId="57851D0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0522</w:t>
            </w:r>
          </w:p>
        </w:tc>
        <w:tc>
          <w:tcPr>
            <w:tcW w:w="6917" w:type="dxa"/>
            <w:tcBorders>
              <w:top w:val="single" w:sz="4" w:space="0" w:color="auto"/>
              <w:left w:val="single" w:sz="4" w:space="0" w:color="auto"/>
              <w:bottom w:val="single" w:sz="4" w:space="0" w:color="auto"/>
              <w:right w:val="single" w:sz="4" w:space="0" w:color="auto"/>
            </w:tcBorders>
            <w:hideMark/>
          </w:tcPr>
          <w:p w14:paraId="28B858DC"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Машины и оборудование предприятий связи</w:t>
            </w:r>
          </w:p>
        </w:tc>
      </w:tr>
      <w:tr w:rsidR="003239CA" w:rsidRPr="004F5E85" w14:paraId="753E2FB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0453E2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14:paraId="7B6D305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320500</w:t>
            </w:r>
          </w:p>
          <w:p w14:paraId="26E41D8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320500</w:t>
            </w:r>
          </w:p>
          <w:p w14:paraId="184C79A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280401</w:t>
            </w:r>
          </w:p>
        </w:tc>
        <w:tc>
          <w:tcPr>
            <w:tcW w:w="6917" w:type="dxa"/>
            <w:tcBorders>
              <w:top w:val="single" w:sz="4" w:space="0" w:color="auto"/>
              <w:left w:val="single" w:sz="4" w:space="0" w:color="auto"/>
              <w:bottom w:val="single" w:sz="4" w:space="0" w:color="auto"/>
              <w:right w:val="single" w:sz="4" w:space="0" w:color="auto"/>
            </w:tcBorders>
            <w:hideMark/>
          </w:tcPr>
          <w:p w14:paraId="48E4312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Мелиорация, рекультивация и охрана земель</w:t>
            </w:r>
          </w:p>
        </w:tc>
      </w:tr>
      <w:tr w:rsidR="003239CA" w:rsidRPr="004F5E85" w14:paraId="5A7EE8B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DBA0A3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101</w:t>
            </w:r>
          </w:p>
        </w:tc>
        <w:tc>
          <w:tcPr>
            <w:tcW w:w="1417" w:type="dxa"/>
            <w:tcBorders>
              <w:top w:val="single" w:sz="4" w:space="0" w:color="auto"/>
              <w:left w:val="single" w:sz="4" w:space="0" w:color="auto"/>
              <w:bottom w:val="single" w:sz="4" w:space="0" w:color="auto"/>
              <w:right w:val="single" w:sz="4" w:space="0" w:color="auto"/>
            </w:tcBorders>
            <w:hideMark/>
          </w:tcPr>
          <w:p w14:paraId="15271F2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120200</w:t>
            </w:r>
          </w:p>
          <w:p w14:paraId="18E1D03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151002</w:t>
            </w:r>
          </w:p>
        </w:tc>
        <w:tc>
          <w:tcPr>
            <w:tcW w:w="6917" w:type="dxa"/>
            <w:tcBorders>
              <w:top w:val="single" w:sz="4" w:space="0" w:color="auto"/>
              <w:left w:val="single" w:sz="4" w:space="0" w:color="auto"/>
              <w:bottom w:val="single" w:sz="4" w:space="0" w:color="auto"/>
              <w:right w:val="single" w:sz="4" w:space="0" w:color="auto"/>
            </w:tcBorders>
            <w:hideMark/>
          </w:tcPr>
          <w:p w14:paraId="29FC98C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Металлообрабатывающие станки и комплексы</w:t>
            </w:r>
          </w:p>
        </w:tc>
      </w:tr>
      <w:tr w:rsidR="003239CA" w:rsidRPr="004F5E85" w14:paraId="65DE1D1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1B33C3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102</w:t>
            </w:r>
          </w:p>
        </w:tc>
        <w:tc>
          <w:tcPr>
            <w:tcW w:w="1417" w:type="dxa"/>
            <w:tcBorders>
              <w:top w:val="single" w:sz="4" w:space="0" w:color="auto"/>
              <w:left w:val="single" w:sz="4" w:space="0" w:color="auto"/>
              <w:bottom w:val="single" w:sz="4" w:space="0" w:color="auto"/>
              <w:right w:val="single" w:sz="4" w:space="0" w:color="auto"/>
            </w:tcBorders>
            <w:hideMark/>
          </w:tcPr>
          <w:p w14:paraId="641A654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120200</w:t>
            </w:r>
          </w:p>
          <w:p w14:paraId="63ACE17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12.02</w:t>
            </w:r>
          </w:p>
        </w:tc>
        <w:tc>
          <w:tcPr>
            <w:tcW w:w="6917" w:type="dxa"/>
            <w:tcBorders>
              <w:top w:val="single" w:sz="4" w:space="0" w:color="auto"/>
              <w:left w:val="single" w:sz="4" w:space="0" w:color="auto"/>
              <w:bottom w:val="single" w:sz="4" w:space="0" w:color="auto"/>
              <w:right w:val="single" w:sz="4" w:space="0" w:color="auto"/>
            </w:tcBorders>
            <w:hideMark/>
          </w:tcPr>
          <w:p w14:paraId="7A5339D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Металлорежущие станки и инструменты</w:t>
            </w:r>
          </w:p>
        </w:tc>
      </w:tr>
      <w:tr w:rsidR="003239CA" w:rsidRPr="004F5E85" w14:paraId="7BCADC9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50E88C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103</w:t>
            </w:r>
          </w:p>
        </w:tc>
        <w:tc>
          <w:tcPr>
            <w:tcW w:w="1417" w:type="dxa"/>
            <w:tcBorders>
              <w:top w:val="single" w:sz="4" w:space="0" w:color="auto"/>
              <w:left w:val="single" w:sz="4" w:space="0" w:color="auto"/>
              <w:bottom w:val="single" w:sz="4" w:space="0" w:color="auto"/>
              <w:right w:val="single" w:sz="4" w:space="0" w:color="auto"/>
            </w:tcBorders>
            <w:hideMark/>
          </w:tcPr>
          <w:p w14:paraId="69A1B4B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170300</w:t>
            </w:r>
          </w:p>
          <w:p w14:paraId="7B9FF2A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170300</w:t>
            </w:r>
          </w:p>
          <w:p w14:paraId="422CE6C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150404</w:t>
            </w:r>
          </w:p>
          <w:p w14:paraId="4F9D5E2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17.03</w:t>
            </w:r>
          </w:p>
        </w:tc>
        <w:tc>
          <w:tcPr>
            <w:tcW w:w="6917" w:type="dxa"/>
            <w:tcBorders>
              <w:top w:val="single" w:sz="4" w:space="0" w:color="auto"/>
              <w:left w:val="single" w:sz="4" w:space="0" w:color="auto"/>
              <w:bottom w:val="single" w:sz="4" w:space="0" w:color="auto"/>
              <w:right w:val="single" w:sz="4" w:space="0" w:color="auto"/>
            </w:tcBorders>
            <w:hideMark/>
          </w:tcPr>
          <w:p w14:paraId="633177B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Металлургические машины и оборудование</w:t>
            </w:r>
          </w:p>
        </w:tc>
      </w:tr>
      <w:tr w:rsidR="003239CA" w:rsidRPr="004F5E85" w14:paraId="3730901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07D1AF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104</w:t>
            </w:r>
          </w:p>
        </w:tc>
        <w:tc>
          <w:tcPr>
            <w:tcW w:w="1417" w:type="dxa"/>
            <w:tcBorders>
              <w:top w:val="single" w:sz="4" w:space="0" w:color="auto"/>
              <w:left w:val="single" w:sz="4" w:space="0" w:color="auto"/>
              <w:bottom w:val="single" w:sz="4" w:space="0" w:color="auto"/>
              <w:right w:val="single" w:sz="4" w:space="0" w:color="auto"/>
            </w:tcBorders>
            <w:hideMark/>
          </w:tcPr>
          <w:p w14:paraId="4A7F6F1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0403</w:t>
            </w:r>
          </w:p>
        </w:tc>
        <w:tc>
          <w:tcPr>
            <w:tcW w:w="6917" w:type="dxa"/>
            <w:tcBorders>
              <w:top w:val="single" w:sz="4" w:space="0" w:color="auto"/>
              <w:left w:val="single" w:sz="4" w:space="0" w:color="auto"/>
              <w:bottom w:val="single" w:sz="4" w:space="0" w:color="auto"/>
              <w:right w:val="single" w:sz="4" w:space="0" w:color="auto"/>
            </w:tcBorders>
            <w:hideMark/>
          </w:tcPr>
          <w:p w14:paraId="15D5692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Металлургические печи</w:t>
            </w:r>
          </w:p>
        </w:tc>
      </w:tr>
      <w:tr w:rsidR="003239CA" w:rsidRPr="004F5E85" w14:paraId="0D62462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D1439F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105</w:t>
            </w:r>
          </w:p>
        </w:tc>
        <w:tc>
          <w:tcPr>
            <w:tcW w:w="1417" w:type="dxa"/>
            <w:tcBorders>
              <w:top w:val="single" w:sz="4" w:space="0" w:color="auto"/>
              <w:left w:val="single" w:sz="4" w:space="0" w:color="auto"/>
              <w:bottom w:val="single" w:sz="4" w:space="0" w:color="auto"/>
              <w:right w:val="single" w:sz="4" w:space="0" w:color="auto"/>
            </w:tcBorders>
            <w:hideMark/>
          </w:tcPr>
          <w:p w14:paraId="6C00856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550500</w:t>
            </w:r>
          </w:p>
          <w:p w14:paraId="6B09D37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651300</w:t>
            </w:r>
          </w:p>
          <w:p w14:paraId="73029EE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150400</w:t>
            </w:r>
          </w:p>
          <w:p w14:paraId="4696C49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22.03.02</w:t>
            </w:r>
          </w:p>
          <w:p w14:paraId="210058A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22.04.02</w:t>
            </w:r>
          </w:p>
        </w:tc>
        <w:tc>
          <w:tcPr>
            <w:tcW w:w="6917" w:type="dxa"/>
            <w:tcBorders>
              <w:top w:val="single" w:sz="4" w:space="0" w:color="auto"/>
              <w:left w:val="single" w:sz="4" w:space="0" w:color="auto"/>
              <w:bottom w:val="single" w:sz="4" w:space="0" w:color="auto"/>
              <w:right w:val="single" w:sz="4" w:space="0" w:color="auto"/>
            </w:tcBorders>
            <w:hideMark/>
          </w:tcPr>
          <w:p w14:paraId="2556C8C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Металлургия</w:t>
            </w:r>
          </w:p>
        </w:tc>
      </w:tr>
      <w:tr w:rsidR="003239CA" w:rsidRPr="004F5E85" w14:paraId="1C41067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E2A0C4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106</w:t>
            </w:r>
          </w:p>
        </w:tc>
        <w:tc>
          <w:tcPr>
            <w:tcW w:w="1417" w:type="dxa"/>
            <w:tcBorders>
              <w:top w:val="single" w:sz="4" w:space="0" w:color="auto"/>
              <w:left w:val="single" w:sz="4" w:space="0" w:color="auto"/>
              <w:bottom w:val="single" w:sz="4" w:space="0" w:color="auto"/>
              <w:right w:val="single" w:sz="4" w:space="0" w:color="auto"/>
            </w:tcBorders>
            <w:hideMark/>
          </w:tcPr>
          <w:p w14:paraId="7E26C06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11.09</w:t>
            </w:r>
          </w:p>
        </w:tc>
        <w:tc>
          <w:tcPr>
            <w:tcW w:w="6917" w:type="dxa"/>
            <w:tcBorders>
              <w:top w:val="single" w:sz="4" w:space="0" w:color="auto"/>
              <w:left w:val="single" w:sz="4" w:space="0" w:color="auto"/>
              <w:bottom w:val="single" w:sz="4" w:space="0" w:color="auto"/>
              <w:right w:val="single" w:sz="4" w:space="0" w:color="auto"/>
            </w:tcBorders>
            <w:hideMark/>
          </w:tcPr>
          <w:p w14:paraId="2FB05F3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Металлургия и процессы сварочного производства</w:t>
            </w:r>
          </w:p>
        </w:tc>
      </w:tr>
      <w:tr w:rsidR="003239CA" w:rsidRPr="004F5E85" w14:paraId="466C738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5A1BC0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107</w:t>
            </w:r>
          </w:p>
        </w:tc>
        <w:tc>
          <w:tcPr>
            <w:tcW w:w="1417" w:type="dxa"/>
            <w:tcBorders>
              <w:top w:val="single" w:sz="4" w:space="0" w:color="auto"/>
              <w:left w:val="single" w:sz="4" w:space="0" w:color="auto"/>
              <w:bottom w:val="single" w:sz="4" w:space="0" w:color="auto"/>
              <w:right w:val="single" w:sz="4" w:space="0" w:color="auto"/>
            </w:tcBorders>
            <w:hideMark/>
          </w:tcPr>
          <w:p w14:paraId="28B7263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0411</w:t>
            </w:r>
          </w:p>
        </w:tc>
        <w:tc>
          <w:tcPr>
            <w:tcW w:w="6917" w:type="dxa"/>
            <w:tcBorders>
              <w:top w:val="single" w:sz="4" w:space="0" w:color="auto"/>
              <w:left w:val="single" w:sz="4" w:space="0" w:color="auto"/>
              <w:bottom w:val="single" w:sz="4" w:space="0" w:color="auto"/>
              <w:right w:val="single" w:sz="4" w:space="0" w:color="auto"/>
            </w:tcBorders>
            <w:hideMark/>
          </w:tcPr>
          <w:p w14:paraId="1543003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Металлургия и технология сварочного производства</w:t>
            </w:r>
          </w:p>
        </w:tc>
      </w:tr>
      <w:tr w:rsidR="003239CA" w:rsidRPr="004F5E85" w14:paraId="130CB8D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99906A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108</w:t>
            </w:r>
          </w:p>
        </w:tc>
        <w:tc>
          <w:tcPr>
            <w:tcW w:w="1417" w:type="dxa"/>
            <w:tcBorders>
              <w:top w:val="single" w:sz="4" w:space="0" w:color="auto"/>
              <w:left w:val="single" w:sz="4" w:space="0" w:color="auto"/>
              <w:bottom w:val="single" w:sz="4" w:space="0" w:color="auto"/>
              <w:right w:val="single" w:sz="4" w:space="0" w:color="auto"/>
            </w:tcBorders>
            <w:hideMark/>
          </w:tcPr>
          <w:p w14:paraId="0EA194E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110700</w:t>
            </w:r>
          </w:p>
          <w:p w14:paraId="67DB3AE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110700</w:t>
            </w:r>
          </w:p>
          <w:p w14:paraId="606EFAC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150107</w:t>
            </w:r>
          </w:p>
        </w:tc>
        <w:tc>
          <w:tcPr>
            <w:tcW w:w="6917" w:type="dxa"/>
            <w:tcBorders>
              <w:top w:val="single" w:sz="4" w:space="0" w:color="auto"/>
              <w:left w:val="single" w:sz="4" w:space="0" w:color="auto"/>
              <w:bottom w:val="single" w:sz="4" w:space="0" w:color="auto"/>
              <w:right w:val="single" w:sz="4" w:space="0" w:color="auto"/>
            </w:tcBorders>
            <w:hideMark/>
          </w:tcPr>
          <w:p w14:paraId="1C981FE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Металлургия сварочного производства</w:t>
            </w:r>
          </w:p>
        </w:tc>
      </w:tr>
      <w:tr w:rsidR="003239CA" w:rsidRPr="004F5E85" w14:paraId="2FC1B0C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A1AB98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109</w:t>
            </w:r>
          </w:p>
        </w:tc>
        <w:tc>
          <w:tcPr>
            <w:tcW w:w="1417" w:type="dxa"/>
            <w:tcBorders>
              <w:top w:val="single" w:sz="4" w:space="0" w:color="auto"/>
              <w:left w:val="single" w:sz="4" w:space="0" w:color="auto"/>
              <w:bottom w:val="single" w:sz="4" w:space="0" w:color="auto"/>
              <w:right w:val="single" w:sz="4" w:space="0" w:color="auto"/>
            </w:tcBorders>
            <w:hideMark/>
          </w:tcPr>
          <w:p w14:paraId="1E4BA80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0402</w:t>
            </w:r>
          </w:p>
          <w:p w14:paraId="577A4C1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110200</w:t>
            </w:r>
          </w:p>
          <w:p w14:paraId="09C6F57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110200</w:t>
            </w:r>
          </w:p>
          <w:p w14:paraId="30C4870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150102</w:t>
            </w:r>
          </w:p>
          <w:p w14:paraId="7E7D612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11.02</w:t>
            </w:r>
          </w:p>
          <w:p w14:paraId="2B05CD5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0402</w:t>
            </w:r>
          </w:p>
        </w:tc>
        <w:tc>
          <w:tcPr>
            <w:tcW w:w="6917" w:type="dxa"/>
            <w:tcBorders>
              <w:top w:val="single" w:sz="4" w:space="0" w:color="auto"/>
              <w:left w:val="single" w:sz="4" w:space="0" w:color="auto"/>
              <w:bottom w:val="single" w:sz="4" w:space="0" w:color="auto"/>
              <w:right w:val="single" w:sz="4" w:space="0" w:color="auto"/>
            </w:tcBorders>
            <w:hideMark/>
          </w:tcPr>
          <w:p w14:paraId="18A291D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Металлургия цветных металлов</w:t>
            </w:r>
          </w:p>
        </w:tc>
      </w:tr>
      <w:tr w:rsidR="003239CA" w:rsidRPr="004F5E85" w14:paraId="68FCD99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4A7D40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w:t>
            </w:r>
          </w:p>
        </w:tc>
        <w:tc>
          <w:tcPr>
            <w:tcW w:w="1417" w:type="dxa"/>
            <w:tcBorders>
              <w:top w:val="single" w:sz="4" w:space="0" w:color="auto"/>
              <w:left w:val="single" w:sz="4" w:space="0" w:color="auto"/>
              <w:bottom w:val="single" w:sz="4" w:space="0" w:color="auto"/>
              <w:right w:val="single" w:sz="4" w:space="0" w:color="auto"/>
            </w:tcBorders>
            <w:hideMark/>
          </w:tcPr>
          <w:p w14:paraId="257DF58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0401</w:t>
            </w:r>
          </w:p>
          <w:p w14:paraId="6C41D00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110100</w:t>
            </w:r>
          </w:p>
          <w:p w14:paraId="33D58F8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110100</w:t>
            </w:r>
          </w:p>
          <w:p w14:paraId="22F00DE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150101</w:t>
            </w:r>
          </w:p>
          <w:p w14:paraId="6E51306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11.01</w:t>
            </w:r>
          </w:p>
          <w:p w14:paraId="3BBBAE9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0401</w:t>
            </w:r>
          </w:p>
        </w:tc>
        <w:tc>
          <w:tcPr>
            <w:tcW w:w="6917" w:type="dxa"/>
            <w:tcBorders>
              <w:top w:val="single" w:sz="4" w:space="0" w:color="auto"/>
              <w:left w:val="single" w:sz="4" w:space="0" w:color="auto"/>
              <w:bottom w:val="single" w:sz="4" w:space="0" w:color="auto"/>
              <w:right w:val="single" w:sz="4" w:space="0" w:color="auto"/>
            </w:tcBorders>
            <w:hideMark/>
          </w:tcPr>
          <w:p w14:paraId="2A25035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Металлургия черных металлов</w:t>
            </w:r>
          </w:p>
        </w:tc>
      </w:tr>
      <w:tr w:rsidR="003239CA" w:rsidRPr="004F5E85" w14:paraId="6EA67C4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7348BA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111</w:t>
            </w:r>
          </w:p>
        </w:tc>
        <w:tc>
          <w:tcPr>
            <w:tcW w:w="1417" w:type="dxa"/>
            <w:tcBorders>
              <w:top w:val="single" w:sz="4" w:space="0" w:color="auto"/>
              <w:left w:val="single" w:sz="4" w:space="0" w:color="auto"/>
              <w:bottom w:val="single" w:sz="4" w:space="0" w:color="auto"/>
              <w:right w:val="single" w:sz="4" w:space="0" w:color="auto"/>
            </w:tcBorders>
            <w:hideMark/>
          </w:tcPr>
          <w:p w14:paraId="45DDC9E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 xml:space="preserve">291300 </w:t>
            </w:r>
            <w:r w:rsidRPr="004F5E85">
              <w:rPr>
                <w:rFonts w:ascii="Times New Roman" w:hAnsi="Times New Roman" w:cs="Times New Roman"/>
                <w:szCs w:val="22"/>
                <w:lang w:eastAsia="en-US"/>
              </w:rPr>
              <w:lastRenderedPageBreak/>
              <w:t>291300 270113</w:t>
            </w:r>
          </w:p>
        </w:tc>
        <w:tc>
          <w:tcPr>
            <w:tcW w:w="6917" w:type="dxa"/>
            <w:tcBorders>
              <w:top w:val="single" w:sz="4" w:space="0" w:color="auto"/>
              <w:left w:val="single" w:sz="4" w:space="0" w:color="auto"/>
              <w:bottom w:val="single" w:sz="4" w:space="0" w:color="auto"/>
              <w:right w:val="single" w:sz="4" w:space="0" w:color="auto"/>
            </w:tcBorders>
            <w:hideMark/>
          </w:tcPr>
          <w:p w14:paraId="6896722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Механизация и автоматизация строительства</w:t>
            </w:r>
          </w:p>
        </w:tc>
      </w:tr>
      <w:tr w:rsidR="003239CA" w:rsidRPr="004F5E85" w14:paraId="30157162"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3FB043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112</w:t>
            </w:r>
          </w:p>
        </w:tc>
        <w:tc>
          <w:tcPr>
            <w:tcW w:w="1417" w:type="dxa"/>
            <w:tcBorders>
              <w:top w:val="single" w:sz="4" w:space="0" w:color="auto"/>
              <w:left w:val="single" w:sz="4" w:space="0" w:color="auto"/>
              <w:bottom w:val="single" w:sz="4" w:space="0" w:color="auto"/>
              <w:right w:val="single" w:sz="4" w:space="0" w:color="auto"/>
            </w:tcBorders>
            <w:hideMark/>
          </w:tcPr>
          <w:p w14:paraId="4FDD8A0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1509</w:t>
            </w:r>
          </w:p>
        </w:tc>
        <w:tc>
          <w:tcPr>
            <w:tcW w:w="6917" w:type="dxa"/>
            <w:tcBorders>
              <w:top w:val="single" w:sz="4" w:space="0" w:color="auto"/>
              <w:left w:val="single" w:sz="4" w:space="0" w:color="auto"/>
              <w:bottom w:val="single" w:sz="4" w:space="0" w:color="auto"/>
              <w:right w:val="single" w:sz="4" w:space="0" w:color="auto"/>
            </w:tcBorders>
            <w:hideMark/>
          </w:tcPr>
          <w:p w14:paraId="0104CC1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Механизация процессов сельскохозяйственного производства</w:t>
            </w:r>
          </w:p>
        </w:tc>
      </w:tr>
      <w:tr w:rsidR="003239CA" w:rsidRPr="004F5E85" w14:paraId="5E7FA9B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1AB81D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113</w:t>
            </w:r>
          </w:p>
        </w:tc>
        <w:tc>
          <w:tcPr>
            <w:tcW w:w="1417" w:type="dxa"/>
            <w:tcBorders>
              <w:top w:val="single" w:sz="4" w:space="0" w:color="auto"/>
              <w:left w:val="single" w:sz="4" w:space="0" w:color="auto"/>
              <w:bottom w:val="single" w:sz="4" w:space="0" w:color="auto"/>
              <w:right w:val="single" w:sz="4" w:space="0" w:color="auto"/>
            </w:tcBorders>
            <w:hideMark/>
          </w:tcPr>
          <w:p w14:paraId="6BA0CDC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1509</w:t>
            </w:r>
          </w:p>
          <w:p w14:paraId="130394D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311300</w:t>
            </w:r>
          </w:p>
          <w:p w14:paraId="0B723A5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311300</w:t>
            </w:r>
          </w:p>
          <w:p w14:paraId="3835494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110301</w:t>
            </w:r>
          </w:p>
          <w:p w14:paraId="6F49775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31.13</w:t>
            </w:r>
          </w:p>
        </w:tc>
        <w:tc>
          <w:tcPr>
            <w:tcW w:w="6917" w:type="dxa"/>
            <w:tcBorders>
              <w:top w:val="single" w:sz="4" w:space="0" w:color="auto"/>
              <w:left w:val="single" w:sz="4" w:space="0" w:color="auto"/>
              <w:bottom w:val="single" w:sz="4" w:space="0" w:color="auto"/>
              <w:right w:val="single" w:sz="4" w:space="0" w:color="auto"/>
            </w:tcBorders>
            <w:hideMark/>
          </w:tcPr>
          <w:p w14:paraId="7075490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Механизация сельского хозяйства</w:t>
            </w:r>
          </w:p>
        </w:tc>
      </w:tr>
      <w:tr w:rsidR="003239CA" w:rsidRPr="004F5E85" w14:paraId="65D7AAE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29EF4B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114</w:t>
            </w:r>
          </w:p>
        </w:tc>
        <w:tc>
          <w:tcPr>
            <w:tcW w:w="1417" w:type="dxa"/>
            <w:tcBorders>
              <w:top w:val="single" w:sz="4" w:space="0" w:color="auto"/>
              <w:left w:val="single" w:sz="4" w:space="0" w:color="auto"/>
              <w:bottom w:val="single" w:sz="4" w:space="0" w:color="auto"/>
              <w:right w:val="single" w:sz="4" w:space="0" w:color="auto"/>
            </w:tcBorders>
            <w:hideMark/>
          </w:tcPr>
          <w:p w14:paraId="07203BB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0573</w:t>
            </w:r>
          </w:p>
        </w:tc>
        <w:tc>
          <w:tcPr>
            <w:tcW w:w="6917" w:type="dxa"/>
            <w:tcBorders>
              <w:top w:val="single" w:sz="4" w:space="0" w:color="auto"/>
              <w:left w:val="single" w:sz="4" w:space="0" w:color="auto"/>
              <w:bottom w:val="single" w:sz="4" w:space="0" w:color="auto"/>
              <w:right w:val="single" w:sz="4" w:space="0" w:color="auto"/>
            </w:tcBorders>
            <w:hideMark/>
          </w:tcPr>
          <w:p w14:paraId="7A9FF71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Механическое оборудование заводов цветной металлургии</w:t>
            </w:r>
          </w:p>
        </w:tc>
      </w:tr>
      <w:tr w:rsidR="003239CA" w:rsidRPr="004F5E85" w14:paraId="0AD481C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DC4A04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115</w:t>
            </w:r>
          </w:p>
        </w:tc>
        <w:tc>
          <w:tcPr>
            <w:tcW w:w="1417" w:type="dxa"/>
            <w:tcBorders>
              <w:top w:val="single" w:sz="4" w:space="0" w:color="auto"/>
              <w:left w:val="single" w:sz="4" w:space="0" w:color="auto"/>
              <w:bottom w:val="single" w:sz="4" w:space="0" w:color="auto"/>
              <w:right w:val="single" w:sz="4" w:space="0" w:color="auto"/>
            </w:tcBorders>
            <w:hideMark/>
          </w:tcPr>
          <w:p w14:paraId="1B44E83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0505</w:t>
            </w:r>
          </w:p>
        </w:tc>
        <w:tc>
          <w:tcPr>
            <w:tcW w:w="6917" w:type="dxa"/>
            <w:tcBorders>
              <w:top w:val="single" w:sz="4" w:space="0" w:color="auto"/>
              <w:left w:val="single" w:sz="4" w:space="0" w:color="auto"/>
              <w:bottom w:val="single" w:sz="4" w:space="0" w:color="auto"/>
              <w:right w:val="single" w:sz="4" w:space="0" w:color="auto"/>
            </w:tcBorders>
            <w:hideMark/>
          </w:tcPr>
          <w:p w14:paraId="3D8DFA9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Механическое оборудование заводов черной и цветной металлургии</w:t>
            </w:r>
          </w:p>
        </w:tc>
      </w:tr>
      <w:tr w:rsidR="003239CA" w:rsidRPr="004F5E85" w14:paraId="679FD73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58364D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116</w:t>
            </w:r>
          </w:p>
        </w:tc>
        <w:tc>
          <w:tcPr>
            <w:tcW w:w="1417" w:type="dxa"/>
            <w:tcBorders>
              <w:top w:val="single" w:sz="4" w:space="0" w:color="auto"/>
              <w:left w:val="single" w:sz="4" w:space="0" w:color="auto"/>
              <w:bottom w:val="single" w:sz="4" w:space="0" w:color="auto"/>
              <w:right w:val="single" w:sz="4" w:space="0" w:color="auto"/>
            </w:tcBorders>
            <w:hideMark/>
          </w:tcPr>
          <w:p w14:paraId="6CC16D9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0572</w:t>
            </w:r>
          </w:p>
        </w:tc>
        <w:tc>
          <w:tcPr>
            <w:tcW w:w="6917" w:type="dxa"/>
            <w:tcBorders>
              <w:top w:val="single" w:sz="4" w:space="0" w:color="auto"/>
              <w:left w:val="single" w:sz="4" w:space="0" w:color="auto"/>
              <w:bottom w:val="single" w:sz="4" w:space="0" w:color="auto"/>
              <w:right w:val="single" w:sz="4" w:space="0" w:color="auto"/>
            </w:tcBorders>
            <w:hideMark/>
          </w:tcPr>
          <w:p w14:paraId="53971F7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Механическое оборудование заводов черной металлургии</w:t>
            </w:r>
          </w:p>
        </w:tc>
      </w:tr>
      <w:tr w:rsidR="003239CA" w:rsidRPr="004F5E85" w14:paraId="6354E97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A0FA2B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117</w:t>
            </w:r>
          </w:p>
        </w:tc>
        <w:tc>
          <w:tcPr>
            <w:tcW w:w="1417" w:type="dxa"/>
            <w:tcBorders>
              <w:top w:val="single" w:sz="4" w:space="0" w:color="auto"/>
              <w:left w:val="single" w:sz="4" w:space="0" w:color="auto"/>
              <w:bottom w:val="single" w:sz="4" w:space="0" w:color="auto"/>
              <w:right w:val="single" w:sz="4" w:space="0" w:color="auto"/>
            </w:tcBorders>
            <w:hideMark/>
          </w:tcPr>
          <w:p w14:paraId="44E2CCA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171600</w:t>
            </w:r>
          </w:p>
          <w:p w14:paraId="4BD2121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270101</w:t>
            </w:r>
          </w:p>
        </w:tc>
        <w:tc>
          <w:tcPr>
            <w:tcW w:w="6917" w:type="dxa"/>
            <w:tcBorders>
              <w:top w:val="single" w:sz="4" w:space="0" w:color="auto"/>
              <w:left w:val="single" w:sz="4" w:space="0" w:color="auto"/>
              <w:bottom w:val="single" w:sz="4" w:space="0" w:color="auto"/>
              <w:right w:val="single" w:sz="4" w:space="0" w:color="auto"/>
            </w:tcBorders>
            <w:hideMark/>
          </w:tcPr>
          <w:p w14:paraId="550CB3A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Механическое оборудование и технологические комплексы предприятий строительных материалов, изделий и конструкций</w:t>
            </w:r>
          </w:p>
        </w:tc>
      </w:tr>
      <w:tr w:rsidR="003239CA" w:rsidRPr="004F5E85" w14:paraId="6F607D92"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B8CF48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118</w:t>
            </w:r>
          </w:p>
        </w:tc>
        <w:tc>
          <w:tcPr>
            <w:tcW w:w="1417" w:type="dxa"/>
            <w:tcBorders>
              <w:top w:val="single" w:sz="4" w:space="0" w:color="auto"/>
              <w:left w:val="single" w:sz="4" w:space="0" w:color="auto"/>
              <w:bottom w:val="single" w:sz="4" w:space="0" w:color="auto"/>
              <w:right w:val="single" w:sz="4" w:space="0" w:color="auto"/>
            </w:tcBorders>
            <w:hideMark/>
          </w:tcPr>
          <w:p w14:paraId="798E0D1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0562</w:t>
            </w:r>
          </w:p>
        </w:tc>
        <w:tc>
          <w:tcPr>
            <w:tcW w:w="6917" w:type="dxa"/>
            <w:tcBorders>
              <w:top w:val="single" w:sz="4" w:space="0" w:color="auto"/>
              <w:left w:val="single" w:sz="4" w:space="0" w:color="auto"/>
              <w:bottom w:val="single" w:sz="4" w:space="0" w:color="auto"/>
              <w:right w:val="single" w:sz="4" w:space="0" w:color="auto"/>
            </w:tcBorders>
            <w:hideMark/>
          </w:tcPr>
          <w:p w14:paraId="5999766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Механическое оборудование предприятий строительных материалов, изделий и конструкций</w:t>
            </w:r>
          </w:p>
        </w:tc>
      </w:tr>
      <w:tr w:rsidR="003239CA" w:rsidRPr="004F5E85" w14:paraId="218DDAF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3BE4BA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119</w:t>
            </w:r>
          </w:p>
        </w:tc>
        <w:tc>
          <w:tcPr>
            <w:tcW w:w="1417" w:type="dxa"/>
            <w:tcBorders>
              <w:top w:val="single" w:sz="4" w:space="0" w:color="auto"/>
              <w:left w:val="single" w:sz="4" w:space="0" w:color="auto"/>
              <w:bottom w:val="single" w:sz="4" w:space="0" w:color="auto"/>
              <w:right w:val="single" w:sz="4" w:space="0" w:color="auto"/>
            </w:tcBorders>
            <w:hideMark/>
          </w:tcPr>
          <w:p w14:paraId="16699BE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652000</w:t>
            </w:r>
          </w:p>
          <w:p w14:paraId="6C8E393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221000</w:t>
            </w:r>
          </w:p>
          <w:p w14:paraId="2735E67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15.03.06</w:t>
            </w:r>
          </w:p>
          <w:p w14:paraId="59D679C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15.04.06</w:t>
            </w:r>
          </w:p>
        </w:tc>
        <w:tc>
          <w:tcPr>
            <w:tcW w:w="6917" w:type="dxa"/>
            <w:tcBorders>
              <w:top w:val="single" w:sz="4" w:space="0" w:color="auto"/>
              <w:left w:val="single" w:sz="4" w:space="0" w:color="auto"/>
              <w:bottom w:val="single" w:sz="4" w:space="0" w:color="auto"/>
              <w:right w:val="single" w:sz="4" w:space="0" w:color="auto"/>
            </w:tcBorders>
            <w:hideMark/>
          </w:tcPr>
          <w:p w14:paraId="140BBE3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proofErr w:type="spellStart"/>
            <w:r w:rsidRPr="004F5E85">
              <w:rPr>
                <w:rFonts w:ascii="Times New Roman" w:hAnsi="Times New Roman" w:cs="Times New Roman"/>
                <w:szCs w:val="22"/>
                <w:lang w:eastAsia="en-US"/>
              </w:rPr>
              <w:t>Мехатроника</w:t>
            </w:r>
            <w:proofErr w:type="spellEnd"/>
            <w:r w:rsidRPr="004F5E85">
              <w:rPr>
                <w:rFonts w:ascii="Times New Roman" w:hAnsi="Times New Roman" w:cs="Times New Roman"/>
                <w:szCs w:val="22"/>
                <w:lang w:eastAsia="en-US"/>
              </w:rPr>
              <w:t xml:space="preserve"> и робототехника</w:t>
            </w:r>
          </w:p>
        </w:tc>
      </w:tr>
      <w:tr w:rsidR="003239CA" w:rsidRPr="004F5E85" w14:paraId="75DE704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A150C8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w:t>
            </w:r>
          </w:p>
        </w:tc>
        <w:tc>
          <w:tcPr>
            <w:tcW w:w="1417" w:type="dxa"/>
            <w:tcBorders>
              <w:top w:val="single" w:sz="4" w:space="0" w:color="auto"/>
              <w:left w:val="single" w:sz="4" w:space="0" w:color="auto"/>
              <w:bottom w:val="single" w:sz="4" w:space="0" w:color="auto"/>
              <w:right w:val="single" w:sz="4" w:space="0" w:color="auto"/>
            </w:tcBorders>
            <w:hideMark/>
          </w:tcPr>
          <w:p w14:paraId="748F04C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0708</w:t>
            </w:r>
          </w:p>
          <w:p w14:paraId="2DB7A07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23.06</w:t>
            </w:r>
          </w:p>
        </w:tc>
        <w:tc>
          <w:tcPr>
            <w:tcW w:w="6917" w:type="dxa"/>
            <w:tcBorders>
              <w:top w:val="single" w:sz="4" w:space="0" w:color="auto"/>
              <w:left w:val="single" w:sz="4" w:space="0" w:color="auto"/>
              <w:bottom w:val="single" w:sz="4" w:space="0" w:color="auto"/>
              <w:right w:val="single" w:sz="4" w:space="0" w:color="auto"/>
            </w:tcBorders>
            <w:hideMark/>
          </w:tcPr>
          <w:p w14:paraId="78948C7C"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Многоканальная электросвязь</w:t>
            </w:r>
          </w:p>
        </w:tc>
      </w:tr>
      <w:tr w:rsidR="003239CA" w:rsidRPr="004F5E85" w14:paraId="1B81C29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18617C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121</w:t>
            </w:r>
          </w:p>
        </w:tc>
        <w:tc>
          <w:tcPr>
            <w:tcW w:w="1417" w:type="dxa"/>
            <w:tcBorders>
              <w:top w:val="single" w:sz="4" w:space="0" w:color="auto"/>
              <w:left w:val="single" w:sz="4" w:space="0" w:color="auto"/>
              <w:bottom w:val="single" w:sz="4" w:space="0" w:color="auto"/>
              <w:right w:val="single" w:sz="4" w:space="0" w:color="auto"/>
            </w:tcBorders>
            <w:hideMark/>
          </w:tcPr>
          <w:p w14:paraId="404A175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201000</w:t>
            </w:r>
          </w:p>
          <w:p w14:paraId="756F12F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201000</w:t>
            </w:r>
          </w:p>
          <w:p w14:paraId="41367E5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210404</w:t>
            </w:r>
          </w:p>
        </w:tc>
        <w:tc>
          <w:tcPr>
            <w:tcW w:w="6917" w:type="dxa"/>
            <w:tcBorders>
              <w:top w:val="single" w:sz="4" w:space="0" w:color="auto"/>
              <w:left w:val="single" w:sz="4" w:space="0" w:color="auto"/>
              <w:bottom w:val="single" w:sz="4" w:space="0" w:color="auto"/>
              <w:right w:val="single" w:sz="4" w:space="0" w:color="auto"/>
            </w:tcBorders>
            <w:hideMark/>
          </w:tcPr>
          <w:p w14:paraId="6298D07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Многоканальные телекоммуникационные системы</w:t>
            </w:r>
          </w:p>
        </w:tc>
      </w:tr>
      <w:tr w:rsidR="003239CA" w:rsidRPr="004F5E85" w14:paraId="52996CD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C13DE0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122</w:t>
            </w:r>
          </w:p>
        </w:tc>
        <w:tc>
          <w:tcPr>
            <w:tcW w:w="1417" w:type="dxa"/>
            <w:tcBorders>
              <w:top w:val="single" w:sz="4" w:space="0" w:color="auto"/>
              <w:left w:val="single" w:sz="4" w:space="0" w:color="auto"/>
              <w:bottom w:val="single" w:sz="4" w:space="0" w:color="auto"/>
              <w:right w:val="single" w:sz="4" w:space="0" w:color="auto"/>
            </w:tcBorders>
            <w:hideMark/>
          </w:tcPr>
          <w:p w14:paraId="01394F9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090900</w:t>
            </w:r>
          </w:p>
          <w:p w14:paraId="0EB0262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090900</w:t>
            </w:r>
          </w:p>
          <w:p w14:paraId="16B4AA7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130601</w:t>
            </w:r>
          </w:p>
          <w:p w14:paraId="2BFD809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09.10</w:t>
            </w:r>
          </w:p>
        </w:tc>
        <w:tc>
          <w:tcPr>
            <w:tcW w:w="6917" w:type="dxa"/>
            <w:tcBorders>
              <w:top w:val="single" w:sz="4" w:space="0" w:color="auto"/>
              <w:left w:val="single" w:sz="4" w:space="0" w:color="auto"/>
              <w:bottom w:val="single" w:sz="4" w:space="0" w:color="auto"/>
              <w:right w:val="single" w:sz="4" w:space="0" w:color="auto"/>
            </w:tcBorders>
            <w:hideMark/>
          </w:tcPr>
          <w:p w14:paraId="373A4C9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Морские нефтегазовые сооружения</w:t>
            </w:r>
          </w:p>
        </w:tc>
      </w:tr>
      <w:tr w:rsidR="003239CA" w:rsidRPr="004F5E85" w14:paraId="7B3A886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2F0B7B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123</w:t>
            </w:r>
          </w:p>
        </w:tc>
        <w:tc>
          <w:tcPr>
            <w:tcW w:w="1417" w:type="dxa"/>
            <w:tcBorders>
              <w:top w:val="single" w:sz="4" w:space="0" w:color="auto"/>
              <w:left w:val="single" w:sz="4" w:space="0" w:color="auto"/>
              <w:bottom w:val="single" w:sz="4" w:space="0" w:color="auto"/>
              <w:right w:val="single" w:sz="4" w:space="0" w:color="auto"/>
            </w:tcBorders>
            <w:hideMark/>
          </w:tcPr>
          <w:p w14:paraId="47C4B1E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1212</w:t>
            </w:r>
          </w:p>
          <w:p w14:paraId="5FE9131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1212</w:t>
            </w:r>
          </w:p>
        </w:tc>
        <w:tc>
          <w:tcPr>
            <w:tcW w:w="6917" w:type="dxa"/>
            <w:tcBorders>
              <w:top w:val="single" w:sz="4" w:space="0" w:color="auto"/>
              <w:left w:val="single" w:sz="4" w:space="0" w:color="auto"/>
              <w:bottom w:val="single" w:sz="4" w:space="0" w:color="auto"/>
              <w:right w:val="single" w:sz="4" w:space="0" w:color="auto"/>
            </w:tcBorders>
            <w:hideMark/>
          </w:tcPr>
          <w:p w14:paraId="0B8EAAC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Мосты и тоннели</w:t>
            </w:r>
          </w:p>
        </w:tc>
      </w:tr>
      <w:tr w:rsidR="003239CA" w:rsidRPr="004F5E85" w14:paraId="45C1B72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F90D2A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124</w:t>
            </w:r>
          </w:p>
        </w:tc>
        <w:tc>
          <w:tcPr>
            <w:tcW w:w="1417" w:type="dxa"/>
            <w:tcBorders>
              <w:top w:val="single" w:sz="4" w:space="0" w:color="auto"/>
              <w:left w:val="single" w:sz="4" w:space="0" w:color="auto"/>
              <w:bottom w:val="single" w:sz="4" w:space="0" w:color="auto"/>
              <w:right w:val="single" w:sz="4" w:space="0" w:color="auto"/>
            </w:tcBorders>
            <w:hideMark/>
          </w:tcPr>
          <w:p w14:paraId="41ED4F4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291100</w:t>
            </w:r>
          </w:p>
          <w:p w14:paraId="4806C94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270201</w:t>
            </w:r>
          </w:p>
          <w:p w14:paraId="47659AD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29.11</w:t>
            </w:r>
          </w:p>
        </w:tc>
        <w:tc>
          <w:tcPr>
            <w:tcW w:w="6917" w:type="dxa"/>
            <w:tcBorders>
              <w:top w:val="single" w:sz="4" w:space="0" w:color="auto"/>
              <w:left w:val="single" w:sz="4" w:space="0" w:color="auto"/>
              <w:bottom w:val="single" w:sz="4" w:space="0" w:color="auto"/>
              <w:right w:val="single" w:sz="4" w:space="0" w:color="auto"/>
            </w:tcBorders>
            <w:hideMark/>
          </w:tcPr>
          <w:p w14:paraId="1FF2EED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Мосты и транспортные тоннели</w:t>
            </w:r>
          </w:p>
        </w:tc>
      </w:tr>
      <w:tr w:rsidR="003239CA" w:rsidRPr="004F5E85" w14:paraId="6818ABB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39C0F1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125</w:t>
            </w:r>
          </w:p>
        </w:tc>
        <w:tc>
          <w:tcPr>
            <w:tcW w:w="1417" w:type="dxa"/>
            <w:tcBorders>
              <w:top w:val="single" w:sz="4" w:space="0" w:color="auto"/>
              <w:left w:val="single" w:sz="4" w:space="0" w:color="auto"/>
              <w:bottom w:val="single" w:sz="4" w:space="0" w:color="auto"/>
              <w:right w:val="single" w:sz="4" w:space="0" w:color="auto"/>
            </w:tcBorders>
            <w:hideMark/>
          </w:tcPr>
          <w:p w14:paraId="04FC8B0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291100</w:t>
            </w:r>
          </w:p>
        </w:tc>
        <w:tc>
          <w:tcPr>
            <w:tcW w:w="6917" w:type="dxa"/>
            <w:tcBorders>
              <w:top w:val="single" w:sz="4" w:space="0" w:color="auto"/>
              <w:left w:val="single" w:sz="4" w:space="0" w:color="auto"/>
              <w:bottom w:val="single" w:sz="4" w:space="0" w:color="auto"/>
              <w:right w:val="single" w:sz="4" w:space="0" w:color="auto"/>
            </w:tcBorders>
            <w:hideMark/>
          </w:tcPr>
          <w:p w14:paraId="676D531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Мосты и транспортные туннели</w:t>
            </w:r>
          </w:p>
        </w:tc>
      </w:tr>
      <w:tr w:rsidR="003239CA" w:rsidRPr="004F5E85" w14:paraId="5B1BCCF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5812F1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126</w:t>
            </w:r>
          </w:p>
        </w:tc>
        <w:tc>
          <w:tcPr>
            <w:tcW w:w="1417" w:type="dxa"/>
            <w:tcBorders>
              <w:top w:val="single" w:sz="4" w:space="0" w:color="auto"/>
              <w:left w:val="single" w:sz="4" w:space="0" w:color="auto"/>
              <w:bottom w:val="single" w:sz="4" w:space="0" w:color="auto"/>
              <w:right w:val="single" w:sz="4" w:space="0" w:color="auto"/>
            </w:tcBorders>
            <w:hideMark/>
          </w:tcPr>
          <w:p w14:paraId="17F8D03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190100</w:t>
            </w:r>
          </w:p>
          <w:p w14:paraId="3F578FD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23.03.02</w:t>
            </w:r>
          </w:p>
          <w:p w14:paraId="1D34F84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23.04.02</w:t>
            </w:r>
          </w:p>
        </w:tc>
        <w:tc>
          <w:tcPr>
            <w:tcW w:w="6917" w:type="dxa"/>
            <w:tcBorders>
              <w:top w:val="single" w:sz="4" w:space="0" w:color="auto"/>
              <w:left w:val="single" w:sz="4" w:space="0" w:color="auto"/>
              <w:bottom w:val="single" w:sz="4" w:space="0" w:color="auto"/>
              <w:right w:val="single" w:sz="4" w:space="0" w:color="auto"/>
            </w:tcBorders>
            <w:hideMark/>
          </w:tcPr>
          <w:p w14:paraId="1424995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Наземные транспортно-технологические комплексы</w:t>
            </w:r>
          </w:p>
        </w:tc>
      </w:tr>
      <w:tr w:rsidR="003239CA" w:rsidRPr="004F5E85" w14:paraId="3450FD0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492ED3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127</w:t>
            </w:r>
          </w:p>
        </w:tc>
        <w:tc>
          <w:tcPr>
            <w:tcW w:w="1417" w:type="dxa"/>
            <w:tcBorders>
              <w:top w:val="single" w:sz="4" w:space="0" w:color="auto"/>
              <w:left w:val="single" w:sz="4" w:space="0" w:color="auto"/>
              <w:bottom w:val="single" w:sz="4" w:space="0" w:color="auto"/>
              <w:right w:val="single" w:sz="4" w:space="0" w:color="auto"/>
            </w:tcBorders>
            <w:hideMark/>
          </w:tcPr>
          <w:p w14:paraId="23A2DD0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23.05.01</w:t>
            </w:r>
          </w:p>
          <w:p w14:paraId="3A070A8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190109</w:t>
            </w:r>
          </w:p>
        </w:tc>
        <w:tc>
          <w:tcPr>
            <w:tcW w:w="6917" w:type="dxa"/>
            <w:tcBorders>
              <w:top w:val="single" w:sz="4" w:space="0" w:color="auto"/>
              <w:left w:val="single" w:sz="4" w:space="0" w:color="auto"/>
              <w:bottom w:val="single" w:sz="4" w:space="0" w:color="auto"/>
              <w:right w:val="single" w:sz="4" w:space="0" w:color="auto"/>
            </w:tcBorders>
            <w:hideMark/>
          </w:tcPr>
          <w:p w14:paraId="3B2C79F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Наземные транспортно-технологические средства</w:t>
            </w:r>
          </w:p>
        </w:tc>
      </w:tr>
      <w:tr w:rsidR="003239CA" w:rsidRPr="004F5E85" w14:paraId="586E9F72"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207199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128</w:t>
            </w:r>
          </w:p>
        </w:tc>
        <w:tc>
          <w:tcPr>
            <w:tcW w:w="1417" w:type="dxa"/>
            <w:tcBorders>
              <w:top w:val="single" w:sz="4" w:space="0" w:color="auto"/>
              <w:left w:val="single" w:sz="4" w:space="0" w:color="auto"/>
              <w:bottom w:val="single" w:sz="4" w:space="0" w:color="auto"/>
              <w:right w:val="single" w:sz="4" w:space="0" w:color="auto"/>
            </w:tcBorders>
            <w:hideMark/>
          </w:tcPr>
          <w:p w14:paraId="056E2E0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551400</w:t>
            </w:r>
          </w:p>
          <w:p w14:paraId="6EE8401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551400</w:t>
            </w:r>
          </w:p>
          <w:p w14:paraId="5EEECC9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190100</w:t>
            </w:r>
          </w:p>
        </w:tc>
        <w:tc>
          <w:tcPr>
            <w:tcW w:w="6917" w:type="dxa"/>
            <w:tcBorders>
              <w:top w:val="single" w:sz="4" w:space="0" w:color="auto"/>
              <w:left w:val="single" w:sz="4" w:space="0" w:color="auto"/>
              <w:bottom w:val="single" w:sz="4" w:space="0" w:color="auto"/>
              <w:right w:val="single" w:sz="4" w:space="0" w:color="auto"/>
            </w:tcBorders>
            <w:hideMark/>
          </w:tcPr>
          <w:p w14:paraId="0A2C16A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Наземные транспортные системы</w:t>
            </w:r>
          </w:p>
        </w:tc>
      </w:tr>
      <w:tr w:rsidR="003239CA" w:rsidRPr="004F5E85" w14:paraId="4B36125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6E7C5E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129</w:t>
            </w:r>
          </w:p>
        </w:tc>
        <w:tc>
          <w:tcPr>
            <w:tcW w:w="1417" w:type="dxa"/>
            <w:tcBorders>
              <w:top w:val="single" w:sz="4" w:space="0" w:color="auto"/>
              <w:left w:val="single" w:sz="4" w:space="0" w:color="auto"/>
              <w:bottom w:val="single" w:sz="4" w:space="0" w:color="auto"/>
              <w:right w:val="single" w:sz="4" w:space="0" w:color="auto"/>
            </w:tcBorders>
            <w:hideMark/>
          </w:tcPr>
          <w:p w14:paraId="249F576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553600</w:t>
            </w:r>
          </w:p>
          <w:p w14:paraId="0FE8DE4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553600</w:t>
            </w:r>
          </w:p>
          <w:p w14:paraId="73A393F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650700</w:t>
            </w:r>
          </w:p>
          <w:p w14:paraId="6571677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130500</w:t>
            </w:r>
          </w:p>
          <w:p w14:paraId="4A9A30B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131000</w:t>
            </w:r>
          </w:p>
          <w:p w14:paraId="184CC8E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21.03.01</w:t>
            </w:r>
          </w:p>
          <w:p w14:paraId="54C53F7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21.04.01</w:t>
            </w:r>
          </w:p>
        </w:tc>
        <w:tc>
          <w:tcPr>
            <w:tcW w:w="6917" w:type="dxa"/>
            <w:tcBorders>
              <w:top w:val="single" w:sz="4" w:space="0" w:color="auto"/>
              <w:left w:val="single" w:sz="4" w:space="0" w:color="auto"/>
              <w:bottom w:val="single" w:sz="4" w:space="0" w:color="auto"/>
              <w:right w:val="single" w:sz="4" w:space="0" w:color="auto"/>
            </w:tcBorders>
            <w:hideMark/>
          </w:tcPr>
          <w:p w14:paraId="2E21368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Нефтегазовое дело</w:t>
            </w:r>
          </w:p>
        </w:tc>
      </w:tr>
      <w:tr w:rsidR="003239CA" w:rsidRPr="004F5E85" w14:paraId="1BD6F32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46A750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w:t>
            </w:r>
          </w:p>
        </w:tc>
        <w:tc>
          <w:tcPr>
            <w:tcW w:w="1417" w:type="dxa"/>
            <w:tcBorders>
              <w:top w:val="single" w:sz="4" w:space="0" w:color="auto"/>
              <w:left w:val="single" w:sz="4" w:space="0" w:color="auto"/>
              <w:bottom w:val="single" w:sz="4" w:space="0" w:color="auto"/>
              <w:right w:val="single" w:sz="4" w:space="0" w:color="auto"/>
            </w:tcBorders>
            <w:hideMark/>
          </w:tcPr>
          <w:p w14:paraId="3317D30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130600</w:t>
            </w:r>
          </w:p>
        </w:tc>
        <w:tc>
          <w:tcPr>
            <w:tcW w:w="6917" w:type="dxa"/>
            <w:tcBorders>
              <w:top w:val="single" w:sz="4" w:space="0" w:color="auto"/>
              <w:left w:val="single" w:sz="4" w:space="0" w:color="auto"/>
              <w:bottom w:val="single" w:sz="4" w:space="0" w:color="auto"/>
              <w:right w:val="single" w:sz="4" w:space="0" w:color="auto"/>
            </w:tcBorders>
            <w:hideMark/>
          </w:tcPr>
          <w:p w14:paraId="34076C6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Оборудование и агрегаты нефтегазового производства</w:t>
            </w:r>
          </w:p>
        </w:tc>
      </w:tr>
      <w:tr w:rsidR="003239CA" w:rsidRPr="004F5E85" w14:paraId="7EDF535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03BE8E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131</w:t>
            </w:r>
          </w:p>
        </w:tc>
        <w:tc>
          <w:tcPr>
            <w:tcW w:w="1417" w:type="dxa"/>
            <w:tcBorders>
              <w:top w:val="single" w:sz="4" w:space="0" w:color="auto"/>
              <w:left w:val="single" w:sz="4" w:space="0" w:color="auto"/>
              <w:bottom w:val="single" w:sz="4" w:space="0" w:color="auto"/>
              <w:right w:val="single" w:sz="4" w:space="0" w:color="auto"/>
            </w:tcBorders>
            <w:hideMark/>
          </w:tcPr>
          <w:p w14:paraId="3563B54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0504</w:t>
            </w:r>
          </w:p>
          <w:p w14:paraId="4D2EFF5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120500</w:t>
            </w:r>
          </w:p>
          <w:p w14:paraId="1F06D1E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120500</w:t>
            </w:r>
          </w:p>
          <w:p w14:paraId="63AF32D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150202</w:t>
            </w:r>
          </w:p>
          <w:p w14:paraId="533ECE4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12.05</w:t>
            </w:r>
          </w:p>
          <w:p w14:paraId="2B7C680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0504</w:t>
            </w:r>
          </w:p>
        </w:tc>
        <w:tc>
          <w:tcPr>
            <w:tcW w:w="6917" w:type="dxa"/>
            <w:tcBorders>
              <w:top w:val="single" w:sz="4" w:space="0" w:color="auto"/>
              <w:left w:val="single" w:sz="4" w:space="0" w:color="auto"/>
              <w:bottom w:val="single" w:sz="4" w:space="0" w:color="auto"/>
              <w:right w:val="single" w:sz="4" w:space="0" w:color="auto"/>
            </w:tcBorders>
            <w:hideMark/>
          </w:tcPr>
          <w:p w14:paraId="5EAF1C5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Оборудование и технология сварочного производства</w:t>
            </w:r>
          </w:p>
        </w:tc>
      </w:tr>
      <w:tr w:rsidR="003239CA" w:rsidRPr="004F5E85" w14:paraId="4C99C2C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88CA4E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132</w:t>
            </w:r>
          </w:p>
        </w:tc>
        <w:tc>
          <w:tcPr>
            <w:tcW w:w="1417" w:type="dxa"/>
            <w:tcBorders>
              <w:top w:val="single" w:sz="4" w:space="0" w:color="auto"/>
              <w:left w:val="single" w:sz="4" w:space="0" w:color="auto"/>
              <w:bottom w:val="single" w:sz="4" w:space="0" w:color="auto"/>
              <w:right w:val="single" w:sz="4" w:space="0" w:color="auto"/>
            </w:tcBorders>
            <w:hideMark/>
          </w:tcPr>
          <w:p w14:paraId="269F985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171700</w:t>
            </w:r>
          </w:p>
          <w:p w14:paraId="53A3708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130603</w:t>
            </w:r>
          </w:p>
        </w:tc>
        <w:tc>
          <w:tcPr>
            <w:tcW w:w="6917" w:type="dxa"/>
            <w:tcBorders>
              <w:top w:val="single" w:sz="4" w:space="0" w:color="auto"/>
              <w:left w:val="single" w:sz="4" w:space="0" w:color="auto"/>
              <w:bottom w:val="single" w:sz="4" w:space="0" w:color="auto"/>
              <w:right w:val="single" w:sz="4" w:space="0" w:color="auto"/>
            </w:tcBorders>
            <w:hideMark/>
          </w:tcPr>
          <w:p w14:paraId="4020FD1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 xml:space="preserve">Оборудование </w:t>
            </w:r>
            <w:proofErr w:type="spellStart"/>
            <w:r w:rsidRPr="004F5E85">
              <w:rPr>
                <w:rFonts w:ascii="Times New Roman" w:hAnsi="Times New Roman" w:cs="Times New Roman"/>
                <w:szCs w:val="22"/>
                <w:lang w:eastAsia="en-US"/>
              </w:rPr>
              <w:t>нефтегазопереработки</w:t>
            </w:r>
            <w:proofErr w:type="spellEnd"/>
          </w:p>
        </w:tc>
      </w:tr>
      <w:tr w:rsidR="003239CA" w:rsidRPr="004F5E85" w14:paraId="1B7C361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1D2365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133</w:t>
            </w:r>
          </w:p>
        </w:tc>
        <w:tc>
          <w:tcPr>
            <w:tcW w:w="1417" w:type="dxa"/>
            <w:tcBorders>
              <w:top w:val="single" w:sz="4" w:space="0" w:color="auto"/>
              <w:left w:val="single" w:sz="4" w:space="0" w:color="auto"/>
              <w:bottom w:val="single" w:sz="4" w:space="0" w:color="auto"/>
              <w:right w:val="single" w:sz="4" w:space="0" w:color="auto"/>
            </w:tcBorders>
            <w:hideMark/>
          </w:tcPr>
          <w:p w14:paraId="387A9C1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110600</w:t>
            </w:r>
          </w:p>
        </w:tc>
        <w:tc>
          <w:tcPr>
            <w:tcW w:w="6917" w:type="dxa"/>
            <w:tcBorders>
              <w:top w:val="single" w:sz="4" w:space="0" w:color="auto"/>
              <w:left w:val="single" w:sz="4" w:space="0" w:color="auto"/>
              <w:bottom w:val="single" w:sz="4" w:space="0" w:color="auto"/>
              <w:right w:val="single" w:sz="4" w:space="0" w:color="auto"/>
            </w:tcBorders>
            <w:hideMark/>
          </w:tcPr>
          <w:p w14:paraId="52C2EFF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Обработка металлов давлением</w:t>
            </w:r>
          </w:p>
        </w:tc>
      </w:tr>
      <w:tr w:rsidR="003239CA" w:rsidRPr="004F5E85" w14:paraId="722BB39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732D62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134</w:t>
            </w:r>
          </w:p>
        </w:tc>
        <w:tc>
          <w:tcPr>
            <w:tcW w:w="1417" w:type="dxa"/>
            <w:tcBorders>
              <w:top w:val="single" w:sz="4" w:space="0" w:color="auto"/>
              <w:left w:val="single" w:sz="4" w:space="0" w:color="auto"/>
              <w:bottom w:val="single" w:sz="4" w:space="0" w:color="auto"/>
              <w:right w:val="single" w:sz="4" w:space="0" w:color="auto"/>
            </w:tcBorders>
            <w:hideMark/>
          </w:tcPr>
          <w:p w14:paraId="444EAE4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07.16</w:t>
            </w:r>
          </w:p>
        </w:tc>
        <w:tc>
          <w:tcPr>
            <w:tcW w:w="6917" w:type="dxa"/>
            <w:tcBorders>
              <w:top w:val="single" w:sz="4" w:space="0" w:color="auto"/>
              <w:left w:val="single" w:sz="4" w:space="0" w:color="auto"/>
              <w:bottom w:val="single" w:sz="4" w:space="0" w:color="auto"/>
              <w:right w:val="single" w:sz="4" w:space="0" w:color="auto"/>
            </w:tcBorders>
            <w:hideMark/>
          </w:tcPr>
          <w:p w14:paraId="198082E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Организация производства</w:t>
            </w:r>
          </w:p>
        </w:tc>
      </w:tr>
      <w:tr w:rsidR="003239CA" w:rsidRPr="004F5E85" w14:paraId="5229C2A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195542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135</w:t>
            </w:r>
          </w:p>
        </w:tc>
        <w:tc>
          <w:tcPr>
            <w:tcW w:w="1417" w:type="dxa"/>
            <w:tcBorders>
              <w:top w:val="single" w:sz="4" w:space="0" w:color="auto"/>
              <w:left w:val="single" w:sz="4" w:space="0" w:color="auto"/>
              <w:bottom w:val="single" w:sz="4" w:space="0" w:color="auto"/>
              <w:right w:val="single" w:sz="4" w:space="0" w:color="auto"/>
            </w:tcBorders>
            <w:hideMark/>
          </w:tcPr>
          <w:p w14:paraId="28C9AA0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1749</w:t>
            </w:r>
          </w:p>
        </w:tc>
        <w:tc>
          <w:tcPr>
            <w:tcW w:w="6917" w:type="dxa"/>
            <w:tcBorders>
              <w:top w:val="single" w:sz="4" w:space="0" w:color="auto"/>
              <w:left w:val="single" w:sz="4" w:space="0" w:color="auto"/>
              <w:bottom w:val="single" w:sz="4" w:space="0" w:color="auto"/>
              <w:right w:val="single" w:sz="4" w:space="0" w:color="auto"/>
            </w:tcBorders>
            <w:hideMark/>
          </w:tcPr>
          <w:p w14:paraId="5B8D2DF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Организация управления в городском хозяйстве</w:t>
            </w:r>
          </w:p>
        </w:tc>
      </w:tr>
      <w:tr w:rsidR="003239CA" w:rsidRPr="004F5E85" w14:paraId="7F13CDE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71E9EE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136</w:t>
            </w:r>
          </w:p>
        </w:tc>
        <w:tc>
          <w:tcPr>
            <w:tcW w:w="1417" w:type="dxa"/>
            <w:tcBorders>
              <w:top w:val="single" w:sz="4" w:space="0" w:color="auto"/>
              <w:left w:val="single" w:sz="4" w:space="0" w:color="auto"/>
              <w:bottom w:val="single" w:sz="4" w:space="0" w:color="auto"/>
              <w:right w:val="single" w:sz="4" w:space="0" w:color="auto"/>
            </w:tcBorders>
            <w:hideMark/>
          </w:tcPr>
          <w:p w14:paraId="5CC1AF0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1748</w:t>
            </w:r>
          </w:p>
        </w:tc>
        <w:tc>
          <w:tcPr>
            <w:tcW w:w="6917" w:type="dxa"/>
            <w:tcBorders>
              <w:top w:val="single" w:sz="4" w:space="0" w:color="auto"/>
              <w:left w:val="single" w:sz="4" w:space="0" w:color="auto"/>
              <w:bottom w:val="single" w:sz="4" w:space="0" w:color="auto"/>
              <w:right w:val="single" w:sz="4" w:space="0" w:color="auto"/>
            </w:tcBorders>
            <w:hideMark/>
          </w:tcPr>
          <w:p w14:paraId="0D6537A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Организация управления в строительстве</w:t>
            </w:r>
          </w:p>
        </w:tc>
      </w:tr>
      <w:tr w:rsidR="003239CA" w:rsidRPr="004F5E85" w14:paraId="59B14BF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5CF6D3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137</w:t>
            </w:r>
          </w:p>
        </w:tc>
        <w:tc>
          <w:tcPr>
            <w:tcW w:w="1417" w:type="dxa"/>
            <w:tcBorders>
              <w:top w:val="single" w:sz="4" w:space="0" w:color="auto"/>
              <w:left w:val="single" w:sz="4" w:space="0" w:color="auto"/>
              <w:bottom w:val="single" w:sz="4" w:space="0" w:color="auto"/>
              <w:right w:val="single" w:sz="4" w:space="0" w:color="auto"/>
            </w:tcBorders>
            <w:hideMark/>
          </w:tcPr>
          <w:p w14:paraId="719D9D5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090500</w:t>
            </w:r>
          </w:p>
          <w:p w14:paraId="46A9DB9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090500</w:t>
            </w:r>
          </w:p>
          <w:p w14:paraId="7D59E05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130403</w:t>
            </w:r>
          </w:p>
          <w:p w14:paraId="7C000AB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09.05</w:t>
            </w:r>
          </w:p>
        </w:tc>
        <w:tc>
          <w:tcPr>
            <w:tcW w:w="6917" w:type="dxa"/>
            <w:tcBorders>
              <w:top w:val="single" w:sz="4" w:space="0" w:color="auto"/>
              <w:left w:val="single" w:sz="4" w:space="0" w:color="auto"/>
              <w:bottom w:val="single" w:sz="4" w:space="0" w:color="auto"/>
              <w:right w:val="single" w:sz="4" w:space="0" w:color="auto"/>
            </w:tcBorders>
            <w:hideMark/>
          </w:tcPr>
          <w:p w14:paraId="28A8402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Открытые горные работы</w:t>
            </w:r>
          </w:p>
        </w:tc>
      </w:tr>
      <w:tr w:rsidR="003239CA" w:rsidRPr="004F5E85" w14:paraId="28B0F09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1BC26F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138</w:t>
            </w:r>
          </w:p>
        </w:tc>
        <w:tc>
          <w:tcPr>
            <w:tcW w:w="1417" w:type="dxa"/>
            <w:tcBorders>
              <w:top w:val="single" w:sz="4" w:space="0" w:color="auto"/>
              <w:left w:val="single" w:sz="4" w:space="0" w:color="auto"/>
              <w:bottom w:val="single" w:sz="4" w:space="0" w:color="auto"/>
              <w:right w:val="single" w:sz="4" w:space="0" w:color="auto"/>
            </w:tcBorders>
            <w:hideMark/>
          </w:tcPr>
          <w:p w14:paraId="2A306CB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320700</w:t>
            </w:r>
          </w:p>
          <w:p w14:paraId="1EC8445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280201</w:t>
            </w:r>
          </w:p>
          <w:p w14:paraId="03F17DA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25.13</w:t>
            </w:r>
          </w:p>
        </w:tc>
        <w:tc>
          <w:tcPr>
            <w:tcW w:w="6917" w:type="dxa"/>
            <w:tcBorders>
              <w:top w:val="single" w:sz="4" w:space="0" w:color="auto"/>
              <w:left w:val="single" w:sz="4" w:space="0" w:color="auto"/>
              <w:bottom w:val="single" w:sz="4" w:space="0" w:color="auto"/>
              <w:right w:val="single" w:sz="4" w:space="0" w:color="auto"/>
            </w:tcBorders>
            <w:hideMark/>
          </w:tcPr>
          <w:p w14:paraId="626DC87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Охрана окружающей среды и рациональное использование природных ресурсов</w:t>
            </w:r>
          </w:p>
        </w:tc>
      </w:tr>
      <w:tr w:rsidR="003239CA" w:rsidRPr="004F5E85" w14:paraId="73EF6D7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70AF63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139</w:t>
            </w:r>
          </w:p>
        </w:tc>
        <w:tc>
          <w:tcPr>
            <w:tcW w:w="1417" w:type="dxa"/>
            <w:tcBorders>
              <w:top w:val="single" w:sz="4" w:space="0" w:color="auto"/>
              <w:left w:val="single" w:sz="4" w:space="0" w:color="auto"/>
              <w:bottom w:val="single" w:sz="4" w:space="0" w:color="auto"/>
              <w:right w:val="single" w:sz="4" w:space="0" w:color="auto"/>
            </w:tcBorders>
            <w:hideMark/>
          </w:tcPr>
          <w:p w14:paraId="6A94BDF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1217</w:t>
            </w:r>
          </w:p>
        </w:tc>
        <w:tc>
          <w:tcPr>
            <w:tcW w:w="6917" w:type="dxa"/>
            <w:tcBorders>
              <w:top w:val="single" w:sz="4" w:space="0" w:color="auto"/>
              <w:left w:val="single" w:sz="4" w:space="0" w:color="auto"/>
              <w:bottom w:val="single" w:sz="4" w:space="0" w:color="auto"/>
              <w:right w:val="single" w:sz="4" w:space="0" w:color="auto"/>
            </w:tcBorders>
            <w:hideMark/>
          </w:tcPr>
          <w:p w14:paraId="6748EE6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Очистка природных и сточных вод</w:t>
            </w:r>
          </w:p>
        </w:tc>
      </w:tr>
      <w:tr w:rsidR="003239CA" w:rsidRPr="004F5E85" w14:paraId="2F7C686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3474BF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w:t>
            </w:r>
          </w:p>
        </w:tc>
        <w:tc>
          <w:tcPr>
            <w:tcW w:w="1417" w:type="dxa"/>
            <w:tcBorders>
              <w:top w:val="single" w:sz="4" w:space="0" w:color="auto"/>
              <w:left w:val="single" w:sz="4" w:space="0" w:color="auto"/>
              <w:bottom w:val="single" w:sz="4" w:space="0" w:color="auto"/>
              <w:right w:val="single" w:sz="4" w:space="0" w:color="auto"/>
            </w:tcBorders>
            <w:hideMark/>
          </w:tcPr>
          <w:p w14:paraId="213A259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0520</w:t>
            </w:r>
          </w:p>
        </w:tc>
        <w:tc>
          <w:tcPr>
            <w:tcW w:w="6917" w:type="dxa"/>
            <w:tcBorders>
              <w:top w:val="single" w:sz="4" w:space="0" w:color="auto"/>
              <w:left w:val="single" w:sz="4" w:space="0" w:color="auto"/>
              <w:bottom w:val="single" w:sz="4" w:space="0" w:color="auto"/>
              <w:right w:val="single" w:sz="4" w:space="0" w:color="auto"/>
            </w:tcBorders>
            <w:hideMark/>
          </w:tcPr>
          <w:p w14:paraId="4EBFCF3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proofErr w:type="spellStart"/>
            <w:r w:rsidRPr="004F5E85">
              <w:rPr>
                <w:rFonts w:ascii="Times New Roman" w:hAnsi="Times New Roman" w:cs="Times New Roman"/>
                <w:szCs w:val="22"/>
                <w:lang w:eastAsia="en-US"/>
              </w:rPr>
              <w:t>Парогенераторостроение</w:t>
            </w:r>
            <w:proofErr w:type="spellEnd"/>
          </w:p>
        </w:tc>
      </w:tr>
      <w:tr w:rsidR="003239CA" w:rsidRPr="004F5E85" w14:paraId="6142E80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2BD72C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141</w:t>
            </w:r>
          </w:p>
        </w:tc>
        <w:tc>
          <w:tcPr>
            <w:tcW w:w="1417" w:type="dxa"/>
            <w:tcBorders>
              <w:top w:val="single" w:sz="4" w:space="0" w:color="auto"/>
              <w:left w:val="single" w:sz="4" w:space="0" w:color="auto"/>
              <w:bottom w:val="single" w:sz="4" w:space="0" w:color="auto"/>
              <w:right w:val="single" w:sz="4" w:space="0" w:color="auto"/>
            </w:tcBorders>
            <w:hideMark/>
          </w:tcPr>
          <w:p w14:paraId="48E9542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090200</w:t>
            </w:r>
          </w:p>
          <w:p w14:paraId="3A4EFCF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090200</w:t>
            </w:r>
          </w:p>
          <w:p w14:paraId="034A850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130404</w:t>
            </w:r>
          </w:p>
          <w:p w14:paraId="5CDEA22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09.02</w:t>
            </w:r>
          </w:p>
        </w:tc>
        <w:tc>
          <w:tcPr>
            <w:tcW w:w="6917" w:type="dxa"/>
            <w:tcBorders>
              <w:top w:val="single" w:sz="4" w:space="0" w:color="auto"/>
              <w:left w:val="single" w:sz="4" w:space="0" w:color="auto"/>
              <w:bottom w:val="single" w:sz="4" w:space="0" w:color="auto"/>
              <w:right w:val="single" w:sz="4" w:space="0" w:color="auto"/>
            </w:tcBorders>
            <w:hideMark/>
          </w:tcPr>
          <w:p w14:paraId="63FFA3FC"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Подземная разработка месторождений полезных ископаемых</w:t>
            </w:r>
          </w:p>
        </w:tc>
      </w:tr>
      <w:tr w:rsidR="003239CA" w:rsidRPr="004F5E85" w14:paraId="1325C22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ECBC9C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142</w:t>
            </w:r>
          </w:p>
        </w:tc>
        <w:tc>
          <w:tcPr>
            <w:tcW w:w="1417" w:type="dxa"/>
            <w:tcBorders>
              <w:top w:val="single" w:sz="4" w:space="0" w:color="auto"/>
              <w:left w:val="single" w:sz="4" w:space="0" w:color="auto"/>
              <w:bottom w:val="single" w:sz="4" w:space="0" w:color="auto"/>
              <w:right w:val="single" w:sz="4" w:space="0" w:color="auto"/>
            </w:tcBorders>
            <w:hideMark/>
          </w:tcPr>
          <w:p w14:paraId="4B07C4F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0510</w:t>
            </w:r>
          </w:p>
          <w:p w14:paraId="041BCEA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0510</w:t>
            </w:r>
          </w:p>
        </w:tc>
        <w:tc>
          <w:tcPr>
            <w:tcW w:w="6917" w:type="dxa"/>
            <w:tcBorders>
              <w:top w:val="single" w:sz="4" w:space="0" w:color="auto"/>
              <w:left w:val="single" w:sz="4" w:space="0" w:color="auto"/>
              <w:bottom w:val="single" w:sz="4" w:space="0" w:color="auto"/>
              <w:right w:val="single" w:sz="4" w:space="0" w:color="auto"/>
            </w:tcBorders>
            <w:hideMark/>
          </w:tcPr>
          <w:p w14:paraId="39D3F33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Подъемно-транспортные машины и оборудование</w:t>
            </w:r>
          </w:p>
        </w:tc>
      </w:tr>
      <w:tr w:rsidR="003239CA" w:rsidRPr="004F5E85" w14:paraId="354F6B6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A95DE6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143</w:t>
            </w:r>
          </w:p>
        </w:tc>
        <w:tc>
          <w:tcPr>
            <w:tcW w:w="1417" w:type="dxa"/>
            <w:tcBorders>
              <w:top w:val="single" w:sz="4" w:space="0" w:color="auto"/>
              <w:left w:val="single" w:sz="4" w:space="0" w:color="auto"/>
              <w:bottom w:val="single" w:sz="4" w:space="0" w:color="auto"/>
              <w:right w:val="single" w:sz="4" w:space="0" w:color="auto"/>
            </w:tcBorders>
            <w:hideMark/>
          </w:tcPr>
          <w:p w14:paraId="5281206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170900</w:t>
            </w:r>
          </w:p>
          <w:p w14:paraId="3EC40DB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170900</w:t>
            </w:r>
          </w:p>
          <w:p w14:paraId="024F159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190205</w:t>
            </w:r>
          </w:p>
          <w:p w14:paraId="2EFB780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15.04</w:t>
            </w:r>
          </w:p>
        </w:tc>
        <w:tc>
          <w:tcPr>
            <w:tcW w:w="6917" w:type="dxa"/>
            <w:tcBorders>
              <w:top w:val="single" w:sz="4" w:space="0" w:color="auto"/>
              <w:left w:val="single" w:sz="4" w:space="0" w:color="auto"/>
              <w:bottom w:val="single" w:sz="4" w:space="0" w:color="auto"/>
              <w:right w:val="single" w:sz="4" w:space="0" w:color="auto"/>
            </w:tcBorders>
            <w:hideMark/>
          </w:tcPr>
          <w:p w14:paraId="003967C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Подъемно-транспортные, строительные, дорожные машины и оборудование</w:t>
            </w:r>
          </w:p>
        </w:tc>
      </w:tr>
      <w:tr w:rsidR="003239CA" w:rsidRPr="004F5E85" w14:paraId="2195E4B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2D9138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144</w:t>
            </w:r>
          </w:p>
        </w:tc>
        <w:tc>
          <w:tcPr>
            <w:tcW w:w="1417" w:type="dxa"/>
            <w:tcBorders>
              <w:top w:val="single" w:sz="4" w:space="0" w:color="auto"/>
              <w:left w:val="single" w:sz="4" w:space="0" w:color="auto"/>
              <w:bottom w:val="single" w:sz="4" w:space="0" w:color="auto"/>
              <w:right w:val="single" w:sz="4" w:space="0" w:color="auto"/>
            </w:tcBorders>
            <w:hideMark/>
          </w:tcPr>
          <w:p w14:paraId="1CCF35F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190100</w:t>
            </w:r>
          </w:p>
          <w:p w14:paraId="54559A8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551500</w:t>
            </w:r>
          </w:p>
          <w:p w14:paraId="7316BC9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190100</w:t>
            </w:r>
          </w:p>
          <w:p w14:paraId="4A4D842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551500</w:t>
            </w:r>
          </w:p>
          <w:p w14:paraId="1AD3DF4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653700</w:t>
            </w:r>
          </w:p>
          <w:p w14:paraId="4D28899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200101</w:t>
            </w:r>
          </w:p>
          <w:p w14:paraId="273362E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19.01</w:t>
            </w:r>
          </w:p>
          <w:p w14:paraId="7966648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200100</w:t>
            </w:r>
          </w:p>
          <w:p w14:paraId="682C623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12.03.01</w:t>
            </w:r>
          </w:p>
          <w:p w14:paraId="09C1C97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12.04.01</w:t>
            </w:r>
          </w:p>
        </w:tc>
        <w:tc>
          <w:tcPr>
            <w:tcW w:w="6917" w:type="dxa"/>
            <w:tcBorders>
              <w:top w:val="single" w:sz="4" w:space="0" w:color="auto"/>
              <w:left w:val="single" w:sz="4" w:space="0" w:color="auto"/>
              <w:bottom w:val="single" w:sz="4" w:space="0" w:color="auto"/>
              <w:right w:val="single" w:sz="4" w:space="0" w:color="auto"/>
            </w:tcBorders>
            <w:hideMark/>
          </w:tcPr>
          <w:p w14:paraId="6A5A345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Приборостроение</w:t>
            </w:r>
          </w:p>
        </w:tc>
      </w:tr>
      <w:tr w:rsidR="003239CA" w:rsidRPr="004F5E85" w14:paraId="34BA463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E73F96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145</w:t>
            </w:r>
          </w:p>
        </w:tc>
        <w:tc>
          <w:tcPr>
            <w:tcW w:w="1417" w:type="dxa"/>
            <w:tcBorders>
              <w:top w:val="single" w:sz="4" w:space="0" w:color="auto"/>
              <w:left w:val="single" w:sz="4" w:space="0" w:color="auto"/>
              <w:bottom w:val="single" w:sz="4" w:space="0" w:color="auto"/>
              <w:right w:val="single" w:sz="4" w:space="0" w:color="auto"/>
            </w:tcBorders>
            <w:hideMark/>
          </w:tcPr>
          <w:p w14:paraId="1234A63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0531</w:t>
            </w:r>
          </w:p>
        </w:tc>
        <w:tc>
          <w:tcPr>
            <w:tcW w:w="6917" w:type="dxa"/>
            <w:tcBorders>
              <w:top w:val="single" w:sz="4" w:space="0" w:color="auto"/>
              <w:left w:val="single" w:sz="4" w:space="0" w:color="auto"/>
              <w:bottom w:val="single" w:sz="4" w:space="0" w:color="auto"/>
              <w:right w:val="single" w:sz="4" w:space="0" w:color="auto"/>
            </w:tcBorders>
            <w:hideMark/>
          </w:tcPr>
          <w:p w14:paraId="08DA2B4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Приборы точной механики</w:t>
            </w:r>
          </w:p>
        </w:tc>
      </w:tr>
      <w:tr w:rsidR="003239CA" w:rsidRPr="004F5E85" w14:paraId="27B2BFB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92376A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146</w:t>
            </w:r>
          </w:p>
        </w:tc>
        <w:tc>
          <w:tcPr>
            <w:tcW w:w="1417" w:type="dxa"/>
            <w:tcBorders>
              <w:top w:val="single" w:sz="4" w:space="0" w:color="auto"/>
              <w:left w:val="single" w:sz="4" w:space="0" w:color="auto"/>
              <w:bottom w:val="single" w:sz="4" w:space="0" w:color="auto"/>
              <w:right w:val="single" w:sz="4" w:space="0" w:color="auto"/>
            </w:tcBorders>
            <w:hideMark/>
          </w:tcPr>
          <w:p w14:paraId="108BCEF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1301</w:t>
            </w:r>
          </w:p>
          <w:p w14:paraId="5E90B67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30.01</w:t>
            </w:r>
          </w:p>
          <w:p w14:paraId="70B41AE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300100</w:t>
            </w:r>
          </w:p>
          <w:p w14:paraId="487870B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300100</w:t>
            </w:r>
          </w:p>
          <w:p w14:paraId="4F8A3A0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120101</w:t>
            </w:r>
          </w:p>
          <w:p w14:paraId="04E04AC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21.05.01</w:t>
            </w:r>
          </w:p>
          <w:p w14:paraId="2BA164E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120401</w:t>
            </w:r>
          </w:p>
        </w:tc>
        <w:tc>
          <w:tcPr>
            <w:tcW w:w="6917" w:type="dxa"/>
            <w:tcBorders>
              <w:top w:val="single" w:sz="4" w:space="0" w:color="auto"/>
              <w:left w:val="single" w:sz="4" w:space="0" w:color="auto"/>
              <w:bottom w:val="single" w:sz="4" w:space="0" w:color="auto"/>
              <w:right w:val="single" w:sz="4" w:space="0" w:color="auto"/>
            </w:tcBorders>
            <w:hideMark/>
          </w:tcPr>
          <w:p w14:paraId="69A9872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Прикладная геодезия</w:t>
            </w:r>
          </w:p>
        </w:tc>
      </w:tr>
      <w:tr w:rsidR="003239CA" w:rsidRPr="004F5E85" w14:paraId="25219DC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F7142B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147</w:t>
            </w:r>
          </w:p>
        </w:tc>
        <w:tc>
          <w:tcPr>
            <w:tcW w:w="1417" w:type="dxa"/>
            <w:tcBorders>
              <w:top w:val="single" w:sz="4" w:space="0" w:color="auto"/>
              <w:left w:val="single" w:sz="4" w:space="0" w:color="auto"/>
              <w:bottom w:val="single" w:sz="4" w:space="0" w:color="auto"/>
              <w:right w:val="single" w:sz="4" w:space="0" w:color="auto"/>
            </w:tcBorders>
            <w:hideMark/>
          </w:tcPr>
          <w:p w14:paraId="071A518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650100</w:t>
            </w:r>
          </w:p>
          <w:p w14:paraId="17B5C3F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130300</w:t>
            </w:r>
          </w:p>
          <w:p w14:paraId="332AB49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21.05.02</w:t>
            </w:r>
          </w:p>
          <w:p w14:paraId="085FD07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130101</w:t>
            </w:r>
          </w:p>
        </w:tc>
        <w:tc>
          <w:tcPr>
            <w:tcW w:w="6917" w:type="dxa"/>
            <w:tcBorders>
              <w:top w:val="single" w:sz="4" w:space="0" w:color="auto"/>
              <w:left w:val="single" w:sz="4" w:space="0" w:color="auto"/>
              <w:bottom w:val="single" w:sz="4" w:space="0" w:color="auto"/>
              <w:right w:val="single" w:sz="4" w:space="0" w:color="auto"/>
            </w:tcBorders>
            <w:hideMark/>
          </w:tcPr>
          <w:p w14:paraId="5ECE230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Прикладная геология</w:t>
            </w:r>
          </w:p>
        </w:tc>
      </w:tr>
      <w:tr w:rsidR="003239CA" w:rsidRPr="004F5E85" w14:paraId="5A0A26D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5AFA36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148</w:t>
            </w:r>
          </w:p>
        </w:tc>
        <w:tc>
          <w:tcPr>
            <w:tcW w:w="1417" w:type="dxa"/>
            <w:tcBorders>
              <w:top w:val="single" w:sz="4" w:space="0" w:color="auto"/>
              <w:left w:val="single" w:sz="4" w:space="0" w:color="auto"/>
              <w:bottom w:val="single" w:sz="4" w:space="0" w:color="auto"/>
              <w:right w:val="single" w:sz="4" w:space="0" w:color="auto"/>
            </w:tcBorders>
            <w:hideMark/>
          </w:tcPr>
          <w:p w14:paraId="0E1C8FC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230106</w:t>
            </w:r>
          </w:p>
          <w:p w14:paraId="78C43AE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09.05.01</w:t>
            </w:r>
          </w:p>
        </w:tc>
        <w:tc>
          <w:tcPr>
            <w:tcW w:w="6917" w:type="dxa"/>
            <w:tcBorders>
              <w:top w:val="single" w:sz="4" w:space="0" w:color="auto"/>
              <w:left w:val="single" w:sz="4" w:space="0" w:color="auto"/>
              <w:bottom w:val="single" w:sz="4" w:space="0" w:color="auto"/>
              <w:right w:val="single" w:sz="4" w:space="0" w:color="auto"/>
            </w:tcBorders>
            <w:hideMark/>
          </w:tcPr>
          <w:p w14:paraId="1B139A1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Применение и эксплуатация автоматизированных систем специального назначения</w:t>
            </w:r>
          </w:p>
        </w:tc>
      </w:tr>
      <w:tr w:rsidR="003239CA" w:rsidRPr="004F5E85" w14:paraId="223EEE2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281B7F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149</w:t>
            </w:r>
          </w:p>
        </w:tc>
        <w:tc>
          <w:tcPr>
            <w:tcW w:w="1417" w:type="dxa"/>
            <w:tcBorders>
              <w:top w:val="single" w:sz="4" w:space="0" w:color="auto"/>
              <w:left w:val="single" w:sz="4" w:space="0" w:color="auto"/>
              <w:bottom w:val="single" w:sz="4" w:space="0" w:color="auto"/>
              <w:right w:val="single" w:sz="4" w:space="0" w:color="auto"/>
            </w:tcBorders>
            <w:hideMark/>
          </w:tcPr>
          <w:p w14:paraId="557B43B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200106</w:t>
            </w:r>
          </w:p>
          <w:p w14:paraId="74E28EA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11.05.03</w:t>
            </w:r>
          </w:p>
        </w:tc>
        <w:tc>
          <w:tcPr>
            <w:tcW w:w="6917" w:type="dxa"/>
            <w:tcBorders>
              <w:top w:val="single" w:sz="4" w:space="0" w:color="auto"/>
              <w:left w:val="single" w:sz="4" w:space="0" w:color="auto"/>
              <w:bottom w:val="single" w:sz="4" w:space="0" w:color="auto"/>
              <w:right w:val="single" w:sz="4" w:space="0" w:color="auto"/>
            </w:tcBorders>
            <w:hideMark/>
          </w:tcPr>
          <w:p w14:paraId="3287E3E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Применение и эксплуатация средств и систем специального мониторинга</w:t>
            </w:r>
          </w:p>
        </w:tc>
      </w:tr>
      <w:tr w:rsidR="003239CA" w:rsidRPr="004F5E85" w14:paraId="0F9F5F6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3435B2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w:t>
            </w:r>
          </w:p>
        </w:tc>
        <w:tc>
          <w:tcPr>
            <w:tcW w:w="1417" w:type="dxa"/>
            <w:tcBorders>
              <w:top w:val="single" w:sz="4" w:space="0" w:color="auto"/>
              <w:left w:val="single" w:sz="4" w:space="0" w:color="auto"/>
              <w:bottom w:val="single" w:sz="4" w:space="0" w:color="auto"/>
              <w:right w:val="single" w:sz="4" w:space="0" w:color="auto"/>
            </w:tcBorders>
            <w:hideMark/>
          </w:tcPr>
          <w:p w14:paraId="2A0DEE1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560700</w:t>
            </w:r>
          </w:p>
          <w:p w14:paraId="7372F3C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554100</w:t>
            </w:r>
          </w:p>
        </w:tc>
        <w:tc>
          <w:tcPr>
            <w:tcW w:w="6917" w:type="dxa"/>
            <w:tcBorders>
              <w:top w:val="single" w:sz="4" w:space="0" w:color="auto"/>
              <w:left w:val="single" w:sz="4" w:space="0" w:color="auto"/>
              <w:bottom w:val="single" w:sz="4" w:space="0" w:color="auto"/>
              <w:right w:val="single" w:sz="4" w:space="0" w:color="auto"/>
            </w:tcBorders>
            <w:hideMark/>
          </w:tcPr>
          <w:p w14:paraId="1BFE8E2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proofErr w:type="spellStart"/>
            <w:r w:rsidRPr="004F5E85">
              <w:rPr>
                <w:rFonts w:ascii="Times New Roman" w:hAnsi="Times New Roman" w:cs="Times New Roman"/>
                <w:szCs w:val="22"/>
                <w:lang w:eastAsia="en-US"/>
              </w:rPr>
              <w:t>Природообустройство</w:t>
            </w:r>
            <w:proofErr w:type="spellEnd"/>
          </w:p>
        </w:tc>
      </w:tr>
      <w:tr w:rsidR="003239CA" w:rsidRPr="004F5E85" w14:paraId="15B8213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01CD7D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151</w:t>
            </w:r>
          </w:p>
        </w:tc>
        <w:tc>
          <w:tcPr>
            <w:tcW w:w="1417" w:type="dxa"/>
            <w:tcBorders>
              <w:top w:val="single" w:sz="4" w:space="0" w:color="auto"/>
              <w:left w:val="single" w:sz="4" w:space="0" w:color="auto"/>
              <w:bottom w:val="single" w:sz="4" w:space="0" w:color="auto"/>
              <w:right w:val="single" w:sz="4" w:space="0" w:color="auto"/>
            </w:tcBorders>
            <w:hideMark/>
          </w:tcPr>
          <w:p w14:paraId="1D90A3D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280100</w:t>
            </w:r>
          </w:p>
          <w:p w14:paraId="50E9BE5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20.03.02</w:t>
            </w:r>
          </w:p>
          <w:p w14:paraId="32376CD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20.04.02</w:t>
            </w:r>
          </w:p>
        </w:tc>
        <w:tc>
          <w:tcPr>
            <w:tcW w:w="6917" w:type="dxa"/>
            <w:tcBorders>
              <w:top w:val="single" w:sz="4" w:space="0" w:color="auto"/>
              <w:left w:val="single" w:sz="4" w:space="0" w:color="auto"/>
              <w:bottom w:val="single" w:sz="4" w:space="0" w:color="auto"/>
              <w:right w:val="single" w:sz="4" w:space="0" w:color="auto"/>
            </w:tcBorders>
            <w:hideMark/>
          </w:tcPr>
          <w:p w14:paraId="1357432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proofErr w:type="spellStart"/>
            <w:r w:rsidRPr="004F5E85">
              <w:rPr>
                <w:rFonts w:ascii="Times New Roman" w:hAnsi="Times New Roman" w:cs="Times New Roman"/>
                <w:szCs w:val="22"/>
                <w:lang w:eastAsia="en-US"/>
              </w:rPr>
              <w:t>Природообустройство</w:t>
            </w:r>
            <w:proofErr w:type="spellEnd"/>
            <w:r w:rsidRPr="004F5E85">
              <w:rPr>
                <w:rFonts w:ascii="Times New Roman" w:hAnsi="Times New Roman" w:cs="Times New Roman"/>
                <w:szCs w:val="22"/>
                <w:lang w:eastAsia="en-US"/>
              </w:rPr>
              <w:t xml:space="preserve"> и водопользование</w:t>
            </w:r>
          </w:p>
        </w:tc>
      </w:tr>
      <w:tr w:rsidR="003239CA" w:rsidRPr="004F5E85" w14:paraId="6355FB5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3DED9A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152</w:t>
            </w:r>
          </w:p>
        </w:tc>
        <w:tc>
          <w:tcPr>
            <w:tcW w:w="1417" w:type="dxa"/>
            <w:tcBorders>
              <w:top w:val="single" w:sz="4" w:space="0" w:color="auto"/>
              <w:left w:val="single" w:sz="4" w:space="0" w:color="auto"/>
              <w:bottom w:val="single" w:sz="4" w:space="0" w:color="auto"/>
              <w:right w:val="single" w:sz="4" w:space="0" w:color="auto"/>
            </w:tcBorders>
            <w:hideMark/>
          </w:tcPr>
          <w:p w14:paraId="274FB42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320100</w:t>
            </w:r>
          </w:p>
          <w:p w14:paraId="37BE2A2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013400</w:t>
            </w:r>
          </w:p>
          <w:p w14:paraId="1563338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020802</w:t>
            </w:r>
          </w:p>
        </w:tc>
        <w:tc>
          <w:tcPr>
            <w:tcW w:w="6917" w:type="dxa"/>
            <w:tcBorders>
              <w:top w:val="single" w:sz="4" w:space="0" w:color="auto"/>
              <w:left w:val="single" w:sz="4" w:space="0" w:color="auto"/>
              <w:bottom w:val="single" w:sz="4" w:space="0" w:color="auto"/>
              <w:right w:val="single" w:sz="4" w:space="0" w:color="auto"/>
            </w:tcBorders>
            <w:hideMark/>
          </w:tcPr>
          <w:p w14:paraId="19BC2EA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Природопользование</w:t>
            </w:r>
          </w:p>
        </w:tc>
      </w:tr>
      <w:tr w:rsidR="003239CA" w:rsidRPr="004F5E85" w14:paraId="62B133C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497B6B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153</w:t>
            </w:r>
          </w:p>
        </w:tc>
        <w:tc>
          <w:tcPr>
            <w:tcW w:w="1417" w:type="dxa"/>
            <w:tcBorders>
              <w:top w:val="single" w:sz="4" w:space="0" w:color="auto"/>
              <w:left w:val="single" w:sz="4" w:space="0" w:color="auto"/>
              <w:bottom w:val="single" w:sz="4" w:space="0" w:color="auto"/>
              <w:right w:val="single" w:sz="4" w:space="0" w:color="auto"/>
            </w:tcBorders>
            <w:hideMark/>
          </w:tcPr>
          <w:p w14:paraId="7B4A0F6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291400</w:t>
            </w:r>
          </w:p>
          <w:p w14:paraId="633CE85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270114</w:t>
            </w:r>
          </w:p>
        </w:tc>
        <w:tc>
          <w:tcPr>
            <w:tcW w:w="6917" w:type="dxa"/>
            <w:tcBorders>
              <w:top w:val="single" w:sz="4" w:space="0" w:color="auto"/>
              <w:left w:val="single" w:sz="4" w:space="0" w:color="auto"/>
              <w:bottom w:val="single" w:sz="4" w:space="0" w:color="auto"/>
              <w:right w:val="single" w:sz="4" w:space="0" w:color="auto"/>
            </w:tcBorders>
            <w:hideMark/>
          </w:tcPr>
          <w:p w14:paraId="32AAEF7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Проектирование зданий</w:t>
            </w:r>
          </w:p>
        </w:tc>
      </w:tr>
      <w:tr w:rsidR="003239CA" w:rsidRPr="004F5E85" w14:paraId="087CFA9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31BE55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154</w:t>
            </w:r>
          </w:p>
        </w:tc>
        <w:tc>
          <w:tcPr>
            <w:tcW w:w="1417" w:type="dxa"/>
            <w:tcBorders>
              <w:top w:val="single" w:sz="4" w:space="0" w:color="auto"/>
              <w:left w:val="single" w:sz="4" w:space="0" w:color="auto"/>
              <w:bottom w:val="single" w:sz="4" w:space="0" w:color="auto"/>
              <w:right w:val="single" w:sz="4" w:space="0" w:color="auto"/>
            </w:tcBorders>
            <w:hideMark/>
          </w:tcPr>
          <w:p w14:paraId="203AB74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200800</w:t>
            </w:r>
          </w:p>
          <w:p w14:paraId="0795721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200800</w:t>
            </w:r>
          </w:p>
          <w:p w14:paraId="0B4598C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210201</w:t>
            </w:r>
          </w:p>
        </w:tc>
        <w:tc>
          <w:tcPr>
            <w:tcW w:w="6917" w:type="dxa"/>
            <w:tcBorders>
              <w:top w:val="single" w:sz="4" w:space="0" w:color="auto"/>
              <w:left w:val="single" w:sz="4" w:space="0" w:color="auto"/>
              <w:bottom w:val="single" w:sz="4" w:space="0" w:color="auto"/>
              <w:right w:val="single" w:sz="4" w:space="0" w:color="auto"/>
            </w:tcBorders>
            <w:hideMark/>
          </w:tcPr>
          <w:p w14:paraId="08037A7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Проектирование и технология радиоэлектронных средств</w:t>
            </w:r>
          </w:p>
        </w:tc>
      </w:tr>
      <w:tr w:rsidR="003239CA" w:rsidRPr="004F5E85" w14:paraId="3E1B9C4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DA6863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155</w:t>
            </w:r>
          </w:p>
        </w:tc>
        <w:tc>
          <w:tcPr>
            <w:tcW w:w="1417" w:type="dxa"/>
            <w:tcBorders>
              <w:top w:val="single" w:sz="4" w:space="0" w:color="auto"/>
              <w:left w:val="single" w:sz="4" w:space="0" w:color="auto"/>
              <w:bottom w:val="single" w:sz="4" w:space="0" w:color="auto"/>
              <w:right w:val="single" w:sz="4" w:space="0" w:color="auto"/>
            </w:tcBorders>
            <w:hideMark/>
          </w:tcPr>
          <w:p w14:paraId="3878B70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551100</w:t>
            </w:r>
          </w:p>
          <w:p w14:paraId="0A11DAA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551100</w:t>
            </w:r>
          </w:p>
          <w:p w14:paraId="69FE66C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654300</w:t>
            </w:r>
          </w:p>
          <w:p w14:paraId="5FBAA56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210200</w:t>
            </w:r>
          </w:p>
        </w:tc>
        <w:tc>
          <w:tcPr>
            <w:tcW w:w="6917" w:type="dxa"/>
            <w:tcBorders>
              <w:top w:val="single" w:sz="4" w:space="0" w:color="auto"/>
              <w:left w:val="single" w:sz="4" w:space="0" w:color="auto"/>
              <w:bottom w:val="single" w:sz="4" w:space="0" w:color="auto"/>
              <w:right w:val="single" w:sz="4" w:space="0" w:color="auto"/>
            </w:tcBorders>
            <w:hideMark/>
          </w:tcPr>
          <w:p w14:paraId="166865F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Проектирование и технология электронных средств</w:t>
            </w:r>
          </w:p>
        </w:tc>
      </w:tr>
      <w:tr w:rsidR="003239CA" w:rsidRPr="004F5E85" w14:paraId="6260BA8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4462AF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156</w:t>
            </w:r>
          </w:p>
        </w:tc>
        <w:tc>
          <w:tcPr>
            <w:tcW w:w="1417" w:type="dxa"/>
            <w:tcBorders>
              <w:top w:val="single" w:sz="4" w:space="0" w:color="auto"/>
              <w:left w:val="single" w:sz="4" w:space="0" w:color="auto"/>
              <w:bottom w:val="single" w:sz="4" w:space="0" w:color="auto"/>
              <w:right w:val="single" w:sz="4" w:space="0" w:color="auto"/>
            </w:tcBorders>
            <w:hideMark/>
          </w:tcPr>
          <w:p w14:paraId="52EA951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0207</w:t>
            </w:r>
          </w:p>
        </w:tc>
        <w:tc>
          <w:tcPr>
            <w:tcW w:w="6917" w:type="dxa"/>
            <w:tcBorders>
              <w:top w:val="single" w:sz="4" w:space="0" w:color="auto"/>
              <w:left w:val="single" w:sz="4" w:space="0" w:color="auto"/>
              <w:bottom w:val="single" w:sz="4" w:space="0" w:color="auto"/>
              <w:right w:val="single" w:sz="4" w:space="0" w:color="auto"/>
            </w:tcBorders>
            <w:hideMark/>
          </w:tcPr>
          <w:p w14:paraId="0C66E4B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 xml:space="preserve">Проектирование и эксплуатация </w:t>
            </w:r>
            <w:proofErr w:type="spellStart"/>
            <w:r w:rsidRPr="004F5E85">
              <w:rPr>
                <w:rFonts w:ascii="Times New Roman" w:hAnsi="Times New Roman" w:cs="Times New Roman"/>
                <w:szCs w:val="22"/>
                <w:lang w:eastAsia="en-US"/>
              </w:rPr>
              <w:t>газонефтепроводов</w:t>
            </w:r>
            <w:proofErr w:type="spellEnd"/>
            <w:r w:rsidRPr="004F5E85">
              <w:rPr>
                <w:rFonts w:ascii="Times New Roman" w:hAnsi="Times New Roman" w:cs="Times New Roman"/>
                <w:szCs w:val="22"/>
                <w:lang w:eastAsia="en-US"/>
              </w:rPr>
              <w:t>, газохранилищ и нефтебаз</w:t>
            </w:r>
          </w:p>
        </w:tc>
      </w:tr>
      <w:tr w:rsidR="003239CA" w:rsidRPr="004F5E85" w14:paraId="07D5483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3E1F2B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157</w:t>
            </w:r>
          </w:p>
        </w:tc>
        <w:tc>
          <w:tcPr>
            <w:tcW w:w="1417" w:type="dxa"/>
            <w:tcBorders>
              <w:top w:val="single" w:sz="4" w:space="0" w:color="auto"/>
              <w:left w:val="single" w:sz="4" w:space="0" w:color="auto"/>
              <w:bottom w:val="single" w:sz="4" w:space="0" w:color="auto"/>
              <w:right w:val="single" w:sz="4" w:space="0" w:color="auto"/>
            </w:tcBorders>
            <w:hideMark/>
          </w:tcPr>
          <w:p w14:paraId="7E2A20F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120900</w:t>
            </w:r>
          </w:p>
          <w:p w14:paraId="31406C1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150401</w:t>
            </w:r>
          </w:p>
        </w:tc>
        <w:tc>
          <w:tcPr>
            <w:tcW w:w="6917" w:type="dxa"/>
            <w:tcBorders>
              <w:top w:val="single" w:sz="4" w:space="0" w:color="auto"/>
              <w:left w:val="single" w:sz="4" w:space="0" w:color="auto"/>
              <w:bottom w:val="single" w:sz="4" w:space="0" w:color="auto"/>
              <w:right w:val="single" w:sz="4" w:space="0" w:color="auto"/>
            </w:tcBorders>
            <w:hideMark/>
          </w:tcPr>
          <w:p w14:paraId="0F7EA03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Проектирование технических и технологических комплексов</w:t>
            </w:r>
          </w:p>
        </w:tc>
      </w:tr>
      <w:tr w:rsidR="003239CA" w:rsidRPr="004F5E85" w14:paraId="0F5CCE0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C40C8A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158</w:t>
            </w:r>
          </w:p>
        </w:tc>
        <w:tc>
          <w:tcPr>
            <w:tcW w:w="1417" w:type="dxa"/>
            <w:tcBorders>
              <w:top w:val="single" w:sz="4" w:space="0" w:color="auto"/>
              <w:left w:val="single" w:sz="4" w:space="0" w:color="auto"/>
              <w:bottom w:val="single" w:sz="4" w:space="0" w:color="auto"/>
              <w:right w:val="single" w:sz="4" w:space="0" w:color="auto"/>
            </w:tcBorders>
            <w:hideMark/>
          </w:tcPr>
          <w:p w14:paraId="7C5E00C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090700</w:t>
            </w:r>
          </w:p>
          <w:p w14:paraId="3D51FF1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090700</w:t>
            </w:r>
          </w:p>
          <w:p w14:paraId="0DB49D0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130501</w:t>
            </w:r>
          </w:p>
          <w:p w14:paraId="64F8F6C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09.08</w:t>
            </w:r>
          </w:p>
        </w:tc>
        <w:tc>
          <w:tcPr>
            <w:tcW w:w="6917" w:type="dxa"/>
            <w:tcBorders>
              <w:top w:val="single" w:sz="4" w:space="0" w:color="auto"/>
              <w:left w:val="single" w:sz="4" w:space="0" w:color="auto"/>
              <w:bottom w:val="single" w:sz="4" w:space="0" w:color="auto"/>
              <w:right w:val="single" w:sz="4" w:space="0" w:color="auto"/>
            </w:tcBorders>
            <w:hideMark/>
          </w:tcPr>
          <w:p w14:paraId="3E20E77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 xml:space="preserve">Проектирование, сооружение и эксплуатация </w:t>
            </w:r>
            <w:proofErr w:type="spellStart"/>
            <w:r w:rsidRPr="004F5E85">
              <w:rPr>
                <w:rFonts w:ascii="Times New Roman" w:hAnsi="Times New Roman" w:cs="Times New Roman"/>
                <w:szCs w:val="22"/>
                <w:lang w:eastAsia="en-US"/>
              </w:rPr>
              <w:t>газонефтепроводов</w:t>
            </w:r>
            <w:proofErr w:type="spellEnd"/>
            <w:r w:rsidRPr="004F5E85">
              <w:rPr>
                <w:rFonts w:ascii="Times New Roman" w:hAnsi="Times New Roman" w:cs="Times New Roman"/>
                <w:szCs w:val="22"/>
                <w:lang w:eastAsia="en-US"/>
              </w:rPr>
              <w:t xml:space="preserve"> и </w:t>
            </w:r>
            <w:proofErr w:type="spellStart"/>
            <w:r w:rsidRPr="004F5E85">
              <w:rPr>
                <w:rFonts w:ascii="Times New Roman" w:hAnsi="Times New Roman" w:cs="Times New Roman"/>
                <w:szCs w:val="22"/>
                <w:lang w:eastAsia="en-US"/>
              </w:rPr>
              <w:t>газонефтехранилищ</w:t>
            </w:r>
            <w:proofErr w:type="spellEnd"/>
          </w:p>
        </w:tc>
      </w:tr>
      <w:tr w:rsidR="003239CA" w:rsidRPr="004F5E85" w14:paraId="599817D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6577C9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159</w:t>
            </w:r>
          </w:p>
        </w:tc>
        <w:tc>
          <w:tcPr>
            <w:tcW w:w="1417" w:type="dxa"/>
            <w:tcBorders>
              <w:top w:val="single" w:sz="4" w:space="0" w:color="auto"/>
              <w:left w:val="single" w:sz="4" w:space="0" w:color="auto"/>
              <w:bottom w:val="single" w:sz="4" w:space="0" w:color="auto"/>
              <w:right w:val="single" w:sz="4" w:space="0" w:color="auto"/>
            </w:tcBorders>
            <w:hideMark/>
          </w:tcPr>
          <w:p w14:paraId="1553753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1207</w:t>
            </w:r>
          </w:p>
        </w:tc>
        <w:tc>
          <w:tcPr>
            <w:tcW w:w="6917" w:type="dxa"/>
            <w:tcBorders>
              <w:top w:val="single" w:sz="4" w:space="0" w:color="auto"/>
              <w:left w:val="single" w:sz="4" w:space="0" w:color="auto"/>
              <w:bottom w:val="single" w:sz="4" w:space="0" w:color="auto"/>
              <w:right w:val="single" w:sz="4" w:space="0" w:color="auto"/>
            </w:tcBorders>
            <w:hideMark/>
          </w:tcPr>
          <w:p w14:paraId="3DC56A9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Производство бетонных и железобетонных изделий и конструкций для сборного строительства</w:t>
            </w:r>
          </w:p>
        </w:tc>
      </w:tr>
      <w:tr w:rsidR="003239CA" w:rsidRPr="004F5E85" w14:paraId="7BCF717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AD7C19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w:t>
            </w:r>
          </w:p>
        </w:tc>
        <w:tc>
          <w:tcPr>
            <w:tcW w:w="1417" w:type="dxa"/>
            <w:tcBorders>
              <w:top w:val="single" w:sz="4" w:space="0" w:color="auto"/>
              <w:left w:val="single" w:sz="4" w:space="0" w:color="auto"/>
              <w:bottom w:val="single" w:sz="4" w:space="0" w:color="auto"/>
              <w:right w:val="single" w:sz="4" w:space="0" w:color="auto"/>
            </w:tcBorders>
            <w:hideMark/>
          </w:tcPr>
          <w:p w14:paraId="022B7F7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1207</w:t>
            </w:r>
          </w:p>
        </w:tc>
        <w:tc>
          <w:tcPr>
            <w:tcW w:w="6917" w:type="dxa"/>
            <w:tcBorders>
              <w:top w:val="single" w:sz="4" w:space="0" w:color="auto"/>
              <w:left w:val="single" w:sz="4" w:space="0" w:color="auto"/>
              <w:bottom w:val="single" w:sz="4" w:space="0" w:color="auto"/>
              <w:right w:val="single" w:sz="4" w:space="0" w:color="auto"/>
            </w:tcBorders>
            <w:hideMark/>
          </w:tcPr>
          <w:p w14:paraId="59C5295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Производство строительных изделий и деталей</w:t>
            </w:r>
          </w:p>
        </w:tc>
      </w:tr>
      <w:tr w:rsidR="003239CA" w:rsidRPr="004F5E85" w14:paraId="5E85168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0405C3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161</w:t>
            </w:r>
          </w:p>
        </w:tc>
        <w:tc>
          <w:tcPr>
            <w:tcW w:w="1417" w:type="dxa"/>
            <w:tcBorders>
              <w:top w:val="single" w:sz="4" w:space="0" w:color="auto"/>
              <w:left w:val="single" w:sz="4" w:space="0" w:color="auto"/>
              <w:bottom w:val="single" w:sz="4" w:space="0" w:color="auto"/>
              <w:right w:val="single" w:sz="4" w:space="0" w:color="auto"/>
            </w:tcBorders>
            <w:hideMark/>
          </w:tcPr>
          <w:p w14:paraId="201F559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1207</w:t>
            </w:r>
          </w:p>
          <w:p w14:paraId="6D2476D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29.06</w:t>
            </w:r>
          </w:p>
        </w:tc>
        <w:tc>
          <w:tcPr>
            <w:tcW w:w="6917" w:type="dxa"/>
            <w:tcBorders>
              <w:top w:val="single" w:sz="4" w:space="0" w:color="auto"/>
              <w:left w:val="single" w:sz="4" w:space="0" w:color="auto"/>
              <w:bottom w:val="single" w:sz="4" w:space="0" w:color="auto"/>
              <w:right w:val="single" w:sz="4" w:space="0" w:color="auto"/>
            </w:tcBorders>
            <w:hideMark/>
          </w:tcPr>
          <w:p w14:paraId="2AF0449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Производство строительных изделий и конструкций</w:t>
            </w:r>
          </w:p>
        </w:tc>
      </w:tr>
      <w:tr w:rsidR="003239CA" w:rsidRPr="004F5E85" w14:paraId="73F0958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2BDE43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162</w:t>
            </w:r>
          </w:p>
        </w:tc>
        <w:tc>
          <w:tcPr>
            <w:tcW w:w="1417" w:type="dxa"/>
            <w:tcBorders>
              <w:top w:val="single" w:sz="4" w:space="0" w:color="auto"/>
              <w:left w:val="single" w:sz="4" w:space="0" w:color="auto"/>
              <w:bottom w:val="single" w:sz="4" w:space="0" w:color="auto"/>
              <w:right w:val="single" w:sz="4" w:space="0" w:color="auto"/>
            </w:tcBorders>
            <w:hideMark/>
          </w:tcPr>
          <w:p w14:paraId="39E86A5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290600</w:t>
            </w:r>
          </w:p>
          <w:p w14:paraId="2444887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290600</w:t>
            </w:r>
          </w:p>
          <w:p w14:paraId="7432FBB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270106</w:t>
            </w:r>
          </w:p>
        </w:tc>
        <w:tc>
          <w:tcPr>
            <w:tcW w:w="6917" w:type="dxa"/>
            <w:tcBorders>
              <w:top w:val="single" w:sz="4" w:space="0" w:color="auto"/>
              <w:left w:val="single" w:sz="4" w:space="0" w:color="auto"/>
              <w:bottom w:val="single" w:sz="4" w:space="0" w:color="auto"/>
              <w:right w:val="single" w:sz="4" w:space="0" w:color="auto"/>
            </w:tcBorders>
            <w:hideMark/>
          </w:tcPr>
          <w:p w14:paraId="62EE885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Производство строительных материалов, изделий и конструкций</w:t>
            </w:r>
          </w:p>
        </w:tc>
      </w:tr>
      <w:tr w:rsidR="003239CA" w:rsidRPr="004F5E85" w14:paraId="3DAEA332"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FA4E01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163</w:t>
            </w:r>
          </w:p>
        </w:tc>
        <w:tc>
          <w:tcPr>
            <w:tcW w:w="1417" w:type="dxa"/>
            <w:tcBorders>
              <w:top w:val="single" w:sz="4" w:space="0" w:color="auto"/>
              <w:left w:val="single" w:sz="4" w:space="0" w:color="auto"/>
              <w:bottom w:val="single" w:sz="4" w:space="0" w:color="auto"/>
              <w:right w:val="single" w:sz="4" w:space="0" w:color="auto"/>
            </w:tcBorders>
            <w:hideMark/>
          </w:tcPr>
          <w:p w14:paraId="2335A50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0308</w:t>
            </w:r>
          </w:p>
          <w:p w14:paraId="5C07D85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100700</w:t>
            </w:r>
          </w:p>
          <w:p w14:paraId="3402D48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100700</w:t>
            </w:r>
          </w:p>
          <w:p w14:paraId="6B9EFF0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140104</w:t>
            </w:r>
          </w:p>
          <w:p w14:paraId="4DA98E4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10.07</w:t>
            </w:r>
          </w:p>
          <w:p w14:paraId="7CC4D7A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0308</w:t>
            </w:r>
          </w:p>
        </w:tc>
        <w:tc>
          <w:tcPr>
            <w:tcW w:w="6917" w:type="dxa"/>
            <w:tcBorders>
              <w:top w:val="single" w:sz="4" w:space="0" w:color="auto"/>
              <w:left w:val="single" w:sz="4" w:space="0" w:color="auto"/>
              <w:bottom w:val="single" w:sz="4" w:space="0" w:color="auto"/>
              <w:right w:val="single" w:sz="4" w:space="0" w:color="auto"/>
            </w:tcBorders>
            <w:hideMark/>
          </w:tcPr>
          <w:p w14:paraId="2691AD3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Промышленная теплоэнергетика</w:t>
            </w:r>
          </w:p>
        </w:tc>
      </w:tr>
      <w:tr w:rsidR="003239CA" w:rsidRPr="004F5E85" w14:paraId="0A0821C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FB77FF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164</w:t>
            </w:r>
          </w:p>
        </w:tc>
        <w:tc>
          <w:tcPr>
            <w:tcW w:w="1417" w:type="dxa"/>
            <w:tcBorders>
              <w:top w:val="single" w:sz="4" w:space="0" w:color="auto"/>
              <w:left w:val="single" w:sz="4" w:space="0" w:color="auto"/>
              <w:bottom w:val="single" w:sz="4" w:space="0" w:color="auto"/>
              <w:right w:val="single" w:sz="4" w:space="0" w:color="auto"/>
            </w:tcBorders>
            <w:hideMark/>
          </w:tcPr>
          <w:p w14:paraId="6DB4250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0612</w:t>
            </w:r>
          </w:p>
          <w:p w14:paraId="32FD6DB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200400</w:t>
            </w:r>
          </w:p>
          <w:p w14:paraId="3F66B5C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200400</w:t>
            </w:r>
          </w:p>
          <w:p w14:paraId="6259A61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210106</w:t>
            </w:r>
          </w:p>
          <w:p w14:paraId="244646D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20.05</w:t>
            </w:r>
          </w:p>
          <w:p w14:paraId="371817D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0612</w:t>
            </w:r>
          </w:p>
        </w:tc>
        <w:tc>
          <w:tcPr>
            <w:tcW w:w="6917" w:type="dxa"/>
            <w:tcBorders>
              <w:top w:val="single" w:sz="4" w:space="0" w:color="auto"/>
              <w:left w:val="single" w:sz="4" w:space="0" w:color="auto"/>
              <w:bottom w:val="single" w:sz="4" w:space="0" w:color="auto"/>
              <w:right w:val="single" w:sz="4" w:space="0" w:color="auto"/>
            </w:tcBorders>
            <w:hideMark/>
          </w:tcPr>
          <w:p w14:paraId="32588C3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Промышленная электроника</w:t>
            </w:r>
          </w:p>
        </w:tc>
      </w:tr>
      <w:tr w:rsidR="003239CA" w:rsidRPr="004F5E85" w14:paraId="4A5330E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503A1A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165</w:t>
            </w:r>
          </w:p>
        </w:tc>
        <w:tc>
          <w:tcPr>
            <w:tcW w:w="1417" w:type="dxa"/>
            <w:tcBorders>
              <w:top w:val="single" w:sz="4" w:space="0" w:color="auto"/>
              <w:left w:val="single" w:sz="4" w:space="0" w:color="auto"/>
              <w:bottom w:val="single" w:sz="4" w:space="0" w:color="auto"/>
              <w:right w:val="single" w:sz="4" w:space="0" w:color="auto"/>
            </w:tcBorders>
            <w:hideMark/>
          </w:tcPr>
          <w:p w14:paraId="275E95B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1202</w:t>
            </w:r>
          </w:p>
          <w:p w14:paraId="72A31B2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290300</w:t>
            </w:r>
          </w:p>
          <w:p w14:paraId="7655501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290300</w:t>
            </w:r>
          </w:p>
          <w:p w14:paraId="41EDF00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270102</w:t>
            </w:r>
          </w:p>
          <w:p w14:paraId="601CF6A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29.03</w:t>
            </w:r>
          </w:p>
          <w:p w14:paraId="522F6FE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1202</w:t>
            </w:r>
          </w:p>
        </w:tc>
        <w:tc>
          <w:tcPr>
            <w:tcW w:w="6917" w:type="dxa"/>
            <w:tcBorders>
              <w:top w:val="single" w:sz="4" w:space="0" w:color="auto"/>
              <w:left w:val="single" w:sz="4" w:space="0" w:color="auto"/>
              <w:bottom w:val="single" w:sz="4" w:space="0" w:color="auto"/>
              <w:right w:val="single" w:sz="4" w:space="0" w:color="auto"/>
            </w:tcBorders>
            <w:hideMark/>
          </w:tcPr>
          <w:p w14:paraId="00E41DA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Промышленное и гражданское строительство</w:t>
            </w:r>
          </w:p>
        </w:tc>
      </w:tr>
      <w:tr w:rsidR="003239CA" w:rsidRPr="004F5E85" w14:paraId="5F56E94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48779C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166</w:t>
            </w:r>
          </w:p>
        </w:tc>
        <w:tc>
          <w:tcPr>
            <w:tcW w:w="1417" w:type="dxa"/>
            <w:tcBorders>
              <w:top w:val="single" w:sz="4" w:space="0" w:color="auto"/>
              <w:left w:val="single" w:sz="4" w:space="0" w:color="auto"/>
              <w:bottom w:val="single" w:sz="4" w:space="0" w:color="auto"/>
              <w:right w:val="single" w:sz="4" w:space="0" w:color="auto"/>
            </w:tcBorders>
            <w:hideMark/>
          </w:tcPr>
          <w:p w14:paraId="0C57187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0703</w:t>
            </w:r>
          </w:p>
          <w:p w14:paraId="045252F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0703</w:t>
            </w:r>
          </w:p>
        </w:tc>
        <w:tc>
          <w:tcPr>
            <w:tcW w:w="6917" w:type="dxa"/>
            <w:tcBorders>
              <w:top w:val="single" w:sz="4" w:space="0" w:color="auto"/>
              <w:left w:val="single" w:sz="4" w:space="0" w:color="auto"/>
              <w:bottom w:val="single" w:sz="4" w:space="0" w:color="auto"/>
              <w:right w:val="single" w:sz="4" w:space="0" w:color="auto"/>
            </w:tcBorders>
            <w:hideMark/>
          </w:tcPr>
          <w:p w14:paraId="654691D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Радиосвязь и радиовещание</w:t>
            </w:r>
          </w:p>
        </w:tc>
      </w:tr>
      <w:tr w:rsidR="003239CA" w:rsidRPr="004F5E85" w14:paraId="7151E98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441589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167</w:t>
            </w:r>
          </w:p>
        </w:tc>
        <w:tc>
          <w:tcPr>
            <w:tcW w:w="1417" w:type="dxa"/>
            <w:tcBorders>
              <w:top w:val="single" w:sz="4" w:space="0" w:color="auto"/>
              <w:left w:val="single" w:sz="4" w:space="0" w:color="auto"/>
              <w:bottom w:val="single" w:sz="4" w:space="0" w:color="auto"/>
              <w:right w:val="single" w:sz="4" w:space="0" w:color="auto"/>
            </w:tcBorders>
            <w:hideMark/>
          </w:tcPr>
          <w:p w14:paraId="79F13B8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201100</w:t>
            </w:r>
          </w:p>
          <w:p w14:paraId="36848DB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201100</w:t>
            </w:r>
          </w:p>
          <w:p w14:paraId="163E8FC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210405</w:t>
            </w:r>
          </w:p>
          <w:p w14:paraId="791DE83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23.07</w:t>
            </w:r>
          </w:p>
        </w:tc>
        <w:tc>
          <w:tcPr>
            <w:tcW w:w="6917" w:type="dxa"/>
            <w:tcBorders>
              <w:top w:val="single" w:sz="4" w:space="0" w:color="auto"/>
              <w:left w:val="single" w:sz="4" w:space="0" w:color="auto"/>
              <w:bottom w:val="single" w:sz="4" w:space="0" w:color="auto"/>
              <w:right w:val="single" w:sz="4" w:space="0" w:color="auto"/>
            </w:tcBorders>
            <w:hideMark/>
          </w:tcPr>
          <w:p w14:paraId="0B6308B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Радиосвязь, радиовещание и телевидение</w:t>
            </w:r>
          </w:p>
        </w:tc>
      </w:tr>
      <w:tr w:rsidR="003239CA" w:rsidRPr="004F5E85" w14:paraId="40EF676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E79082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168</w:t>
            </w:r>
          </w:p>
        </w:tc>
        <w:tc>
          <w:tcPr>
            <w:tcW w:w="1417" w:type="dxa"/>
            <w:tcBorders>
              <w:top w:val="single" w:sz="4" w:space="0" w:color="auto"/>
              <w:left w:val="single" w:sz="4" w:space="0" w:color="auto"/>
              <w:bottom w:val="single" w:sz="4" w:space="0" w:color="auto"/>
              <w:right w:val="single" w:sz="4" w:space="0" w:color="auto"/>
            </w:tcBorders>
            <w:hideMark/>
          </w:tcPr>
          <w:p w14:paraId="343BBDA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0701</w:t>
            </w:r>
          </w:p>
          <w:p w14:paraId="72E6992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200700</w:t>
            </w:r>
          </w:p>
          <w:p w14:paraId="138DB0C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552500</w:t>
            </w:r>
          </w:p>
          <w:p w14:paraId="3DC38CD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200700</w:t>
            </w:r>
          </w:p>
          <w:p w14:paraId="11FF306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552500</w:t>
            </w:r>
          </w:p>
          <w:p w14:paraId="05F0DBE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654200</w:t>
            </w:r>
          </w:p>
          <w:p w14:paraId="042FEEE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210300</w:t>
            </w:r>
          </w:p>
          <w:p w14:paraId="3DECD52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210302</w:t>
            </w:r>
          </w:p>
          <w:p w14:paraId="41BB279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23.01</w:t>
            </w:r>
          </w:p>
          <w:p w14:paraId="43E9C80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210400</w:t>
            </w:r>
          </w:p>
          <w:p w14:paraId="7AACADE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11.03.01</w:t>
            </w:r>
          </w:p>
          <w:p w14:paraId="4D97870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11.04.01</w:t>
            </w:r>
          </w:p>
          <w:p w14:paraId="4924D05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0701</w:t>
            </w:r>
          </w:p>
        </w:tc>
        <w:tc>
          <w:tcPr>
            <w:tcW w:w="6917" w:type="dxa"/>
            <w:tcBorders>
              <w:top w:val="single" w:sz="4" w:space="0" w:color="auto"/>
              <w:left w:val="single" w:sz="4" w:space="0" w:color="auto"/>
              <w:bottom w:val="single" w:sz="4" w:space="0" w:color="auto"/>
              <w:right w:val="single" w:sz="4" w:space="0" w:color="auto"/>
            </w:tcBorders>
            <w:hideMark/>
          </w:tcPr>
          <w:p w14:paraId="245A8D6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Радиотехника</w:t>
            </w:r>
          </w:p>
        </w:tc>
      </w:tr>
      <w:tr w:rsidR="003239CA" w:rsidRPr="004F5E85" w14:paraId="0AE5E5B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B5FDDF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169</w:t>
            </w:r>
          </w:p>
        </w:tc>
        <w:tc>
          <w:tcPr>
            <w:tcW w:w="1417" w:type="dxa"/>
            <w:tcBorders>
              <w:top w:val="single" w:sz="4" w:space="0" w:color="auto"/>
              <w:left w:val="single" w:sz="4" w:space="0" w:color="auto"/>
              <w:bottom w:val="single" w:sz="4" w:space="0" w:color="auto"/>
              <w:right w:val="single" w:sz="4" w:space="0" w:color="auto"/>
            </w:tcBorders>
            <w:hideMark/>
          </w:tcPr>
          <w:p w14:paraId="67D277D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0704</w:t>
            </w:r>
          </w:p>
          <w:p w14:paraId="104C2E4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071500</w:t>
            </w:r>
          </w:p>
          <w:p w14:paraId="5599067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071500</w:t>
            </w:r>
          </w:p>
          <w:p w14:paraId="6A9A739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013800</w:t>
            </w:r>
          </w:p>
          <w:p w14:paraId="4251A96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010801</w:t>
            </w:r>
          </w:p>
          <w:p w14:paraId="51DC685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210301</w:t>
            </w:r>
          </w:p>
          <w:p w14:paraId="0F9C045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23.02</w:t>
            </w:r>
          </w:p>
        </w:tc>
        <w:tc>
          <w:tcPr>
            <w:tcW w:w="6917" w:type="dxa"/>
            <w:tcBorders>
              <w:top w:val="single" w:sz="4" w:space="0" w:color="auto"/>
              <w:left w:val="single" w:sz="4" w:space="0" w:color="auto"/>
              <w:bottom w:val="single" w:sz="4" w:space="0" w:color="auto"/>
              <w:right w:val="single" w:sz="4" w:space="0" w:color="auto"/>
            </w:tcBorders>
            <w:hideMark/>
          </w:tcPr>
          <w:p w14:paraId="6F5E2CB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Радиофизика и электроника</w:t>
            </w:r>
          </w:p>
        </w:tc>
      </w:tr>
      <w:tr w:rsidR="003239CA" w:rsidRPr="004F5E85" w14:paraId="2702A64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0AA356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170</w:t>
            </w:r>
          </w:p>
        </w:tc>
        <w:tc>
          <w:tcPr>
            <w:tcW w:w="1417" w:type="dxa"/>
            <w:tcBorders>
              <w:top w:val="single" w:sz="4" w:space="0" w:color="auto"/>
              <w:left w:val="single" w:sz="4" w:space="0" w:color="auto"/>
              <w:bottom w:val="single" w:sz="4" w:space="0" w:color="auto"/>
              <w:right w:val="single" w:sz="4" w:space="0" w:color="auto"/>
            </w:tcBorders>
            <w:hideMark/>
          </w:tcPr>
          <w:p w14:paraId="0CCEC84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201600</w:t>
            </w:r>
          </w:p>
          <w:p w14:paraId="73E5C67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201600</w:t>
            </w:r>
          </w:p>
          <w:p w14:paraId="50FBEDC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210304</w:t>
            </w:r>
          </w:p>
        </w:tc>
        <w:tc>
          <w:tcPr>
            <w:tcW w:w="6917" w:type="dxa"/>
            <w:tcBorders>
              <w:top w:val="single" w:sz="4" w:space="0" w:color="auto"/>
              <w:left w:val="single" w:sz="4" w:space="0" w:color="auto"/>
              <w:bottom w:val="single" w:sz="4" w:space="0" w:color="auto"/>
              <w:right w:val="single" w:sz="4" w:space="0" w:color="auto"/>
            </w:tcBorders>
            <w:hideMark/>
          </w:tcPr>
          <w:p w14:paraId="6BDD61E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Радиоэлектронные системы</w:t>
            </w:r>
          </w:p>
        </w:tc>
      </w:tr>
      <w:tr w:rsidR="003239CA" w:rsidRPr="004F5E85" w14:paraId="6540CAC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BB0C77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171</w:t>
            </w:r>
          </w:p>
        </w:tc>
        <w:tc>
          <w:tcPr>
            <w:tcW w:w="1417" w:type="dxa"/>
            <w:tcBorders>
              <w:top w:val="single" w:sz="4" w:space="0" w:color="auto"/>
              <w:left w:val="single" w:sz="4" w:space="0" w:color="auto"/>
              <w:bottom w:val="single" w:sz="4" w:space="0" w:color="auto"/>
              <w:right w:val="single" w:sz="4" w:space="0" w:color="auto"/>
            </w:tcBorders>
            <w:hideMark/>
          </w:tcPr>
          <w:p w14:paraId="37E1988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11.05.01</w:t>
            </w:r>
          </w:p>
          <w:p w14:paraId="64A5E4A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210601</w:t>
            </w:r>
          </w:p>
        </w:tc>
        <w:tc>
          <w:tcPr>
            <w:tcW w:w="6917" w:type="dxa"/>
            <w:tcBorders>
              <w:top w:val="single" w:sz="4" w:space="0" w:color="auto"/>
              <w:left w:val="single" w:sz="4" w:space="0" w:color="auto"/>
              <w:bottom w:val="single" w:sz="4" w:space="0" w:color="auto"/>
              <w:right w:val="single" w:sz="4" w:space="0" w:color="auto"/>
            </w:tcBorders>
            <w:hideMark/>
          </w:tcPr>
          <w:p w14:paraId="4B4305C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Радиоэлектронные системы и комплексы</w:t>
            </w:r>
          </w:p>
        </w:tc>
      </w:tr>
      <w:tr w:rsidR="003239CA" w:rsidRPr="004F5E85" w14:paraId="0301C8A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1B106D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172</w:t>
            </w:r>
          </w:p>
        </w:tc>
        <w:tc>
          <w:tcPr>
            <w:tcW w:w="1417" w:type="dxa"/>
            <w:tcBorders>
              <w:top w:val="single" w:sz="4" w:space="0" w:color="auto"/>
              <w:left w:val="single" w:sz="4" w:space="0" w:color="auto"/>
              <w:bottom w:val="single" w:sz="4" w:space="0" w:color="auto"/>
              <w:right w:val="single" w:sz="4" w:space="0" w:color="auto"/>
            </w:tcBorders>
            <w:hideMark/>
          </w:tcPr>
          <w:p w14:paraId="7F5F72C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090600</w:t>
            </w:r>
          </w:p>
          <w:p w14:paraId="0BC39AB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090600</w:t>
            </w:r>
          </w:p>
          <w:p w14:paraId="6A11FA5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130503</w:t>
            </w:r>
          </w:p>
          <w:p w14:paraId="4EBD185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09.07</w:t>
            </w:r>
          </w:p>
        </w:tc>
        <w:tc>
          <w:tcPr>
            <w:tcW w:w="6917" w:type="dxa"/>
            <w:tcBorders>
              <w:top w:val="single" w:sz="4" w:space="0" w:color="auto"/>
              <w:left w:val="single" w:sz="4" w:space="0" w:color="auto"/>
              <w:bottom w:val="single" w:sz="4" w:space="0" w:color="auto"/>
              <w:right w:val="single" w:sz="4" w:space="0" w:color="auto"/>
            </w:tcBorders>
            <w:hideMark/>
          </w:tcPr>
          <w:p w14:paraId="475AD74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Разработка и эксплуатация нефтяных и газовых месторождений</w:t>
            </w:r>
          </w:p>
        </w:tc>
      </w:tr>
      <w:tr w:rsidR="003239CA" w:rsidRPr="004F5E85" w14:paraId="6A7BB4A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67BDD9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173</w:t>
            </w:r>
          </w:p>
        </w:tc>
        <w:tc>
          <w:tcPr>
            <w:tcW w:w="1417" w:type="dxa"/>
            <w:tcBorders>
              <w:top w:val="single" w:sz="4" w:space="0" w:color="auto"/>
              <w:left w:val="single" w:sz="4" w:space="0" w:color="auto"/>
              <w:bottom w:val="single" w:sz="4" w:space="0" w:color="auto"/>
              <w:right w:val="single" w:sz="4" w:space="0" w:color="auto"/>
            </w:tcBorders>
            <w:hideMark/>
          </w:tcPr>
          <w:p w14:paraId="08F221F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0202</w:t>
            </w:r>
          </w:p>
        </w:tc>
        <w:tc>
          <w:tcPr>
            <w:tcW w:w="6917" w:type="dxa"/>
            <w:tcBorders>
              <w:top w:val="single" w:sz="4" w:space="0" w:color="auto"/>
              <w:left w:val="single" w:sz="4" w:space="0" w:color="auto"/>
              <w:bottom w:val="single" w:sz="4" w:space="0" w:color="auto"/>
              <w:right w:val="single" w:sz="4" w:space="0" w:color="auto"/>
            </w:tcBorders>
            <w:hideMark/>
          </w:tcPr>
          <w:p w14:paraId="4C0EAFD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Разработка месторождений полезных ископаемых</w:t>
            </w:r>
          </w:p>
        </w:tc>
      </w:tr>
      <w:tr w:rsidR="003239CA" w:rsidRPr="004F5E85" w14:paraId="74CA55E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6CE285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174</w:t>
            </w:r>
          </w:p>
        </w:tc>
        <w:tc>
          <w:tcPr>
            <w:tcW w:w="1417" w:type="dxa"/>
            <w:tcBorders>
              <w:top w:val="single" w:sz="4" w:space="0" w:color="auto"/>
              <w:left w:val="single" w:sz="4" w:space="0" w:color="auto"/>
              <w:bottom w:val="single" w:sz="4" w:space="0" w:color="auto"/>
              <w:right w:val="single" w:sz="4" w:space="0" w:color="auto"/>
            </w:tcBorders>
            <w:hideMark/>
          </w:tcPr>
          <w:p w14:paraId="4DEE318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0205</w:t>
            </w:r>
          </w:p>
        </w:tc>
        <w:tc>
          <w:tcPr>
            <w:tcW w:w="6917" w:type="dxa"/>
            <w:tcBorders>
              <w:top w:val="single" w:sz="4" w:space="0" w:color="auto"/>
              <w:left w:val="single" w:sz="4" w:space="0" w:color="auto"/>
              <w:bottom w:val="single" w:sz="4" w:space="0" w:color="auto"/>
              <w:right w:val="single" w:sz="4" w:space="0" w:color="auto"/>
            </w:tcBorders>
            <w:hideMark/>
          </w:tcPr>
          <w:p w14:paraId="45EECA0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Разработка нефтяных и газовых месторождений</w:t>
            </w:r>
          </w:p>
        </w:tc>
      </w:tr>
      <w:tr w:rsidR="003239CA" w:rsidRPr="004F5E85" w14:paraId="27154FA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14E381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175</w:t>
            </w:r>
          </w:p>
        </w:tc>
        <w:tc>
          <w:tcPr>
            <w:tcW w:w="1417" w:type="dxa"/>
            <w:tcBorders>
              <w:top w:val="single" w:sz="4" w:space="0" w:color="auto"/>
              <w:left w:val="single" w:sz="4" w:space="0" w:color="auto"/>
              <w:bottom w:val="single" w:sz="4" w:space="0" w:color="auto"/>
              <w:right w:val="single" w:sz="4" w:space="0" w:color="auto"/>
            </w:tcBorders>
            <w:hideMark/>
          </w:tcPr>
          <w:p w14:paraId="00CA949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270200</w:t>
            </w:r>
          </w:p>
          <w:p w14:paraId="76B3FEB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07.03.02</w:t>
            </w:r>
          </w:p>
          <w:p w14:paraId="724058D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07.04.02</w:t>
            </w:r>
          </w:p>
          <w:p w14:paraId="299E620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07.09.02</w:t>
            </w:r>
          </w:p>
        </w:tc>
        <w:tc>
          <w:tcPr>
            <w:tcW w:w="6917" w:type="dxa"/>
            <w:tcBorders>
              <w:top w:val="single" w:sz="4" w:space="0" w:color="auto"/>
              <w:left w:val="single" w:sz="4" w:space="0" w:color="auto"/>
              <w:bottom w:val="single" w:sz="4" w:space="0" w:color="auto"/>
              <w:right w:val="single" w:sz="4" w:space="0" w:color="auto"/>
            </w:tcBorders>
            <w:hideMark/>
          </w:tcPr>
          <w:p w14:paraId="3C2308CC"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Реконструкция и реставрация архитектурного наследия</w:t>
            </w:r>
          </w:p>
        </w:tc>
      </w:tr>
      <w:tr w:rsidR="003239CA" w:rsidRPr="004F5E85" w14:paraId="2ABDE22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79E8A5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176</w:t>
            </w:r>
          </w:p>
        </w:tc>
        <w:tc>
          <w:tcPr>
            <w:tcW w:w="1417" w:type="dxa"/>
            <w:tcBorders>
              <w:top w:val="single" w:sz="4" w:space="0" w:color="auto"/>
              <w:left w:val="single" w:sz="4" w:space="0" w:color="auto"/>
              <w:bottom w:val="single" w:sz="4" w:space="0" w:color="auto"/>
              <w:right w:val="single" w:sz="4" w:space="0" w:color="auto"/>
            </w:tcBorders>
            <w:hideMark/>
          </w:tcPr>
          <w:p w14:paraId="182D49E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291200</w:t>
            </w:r>
          </w:p>
          <w:p w14:paraId="1C78DBC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291200</w:t>
            </w:r>
          </w:p>
          <w:p w14:paraId="6394A90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270303</w:t>
            </w:r>
          </w:p>
        </w:tc>
        <w:tc>
          <w:tcPr>
            <w:tcW w:w="6917" w:type="dxa"/>
            <w:tcBorders>
              <w:top w:val="single" w:sz="4" w:space="0" w:color="auto"/>
              <w:left w:val="single" w:sz="4" w:space="0" w:color="auto"/>
              <w:bottom w:val="single" w:sz="4" w:space="0" w:color="auto"/>
              <w:right w:val="single" w:sz="4" w:space="0" w:color="auto"/>
            </w:tcBorders>
            <w:hideMark/>
          </w:tcPr>
          <w:p w14:paraId="59263B4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Реставрация и реконструкция архитектурного наследия</w:t>
            </w:r>
          </w:p>
        </w:tc>
      </w:tr>
      <w:tr w:rsidR="003239CA" w:rsidRPr="004F5E85" w14:paraId="75EB912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19A8CB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177</w:t>
            </w:r>
          </w:p>
        </w:tc>
        <w:tc>
          <w:tcPr>
            <w:tcW w:w="1417" w:type="dxa"/>
            <w:tcBorders>
              <w:top w:val="single" w:sz="4" w:space="0" w:color="auto"/>
              <w:left w:val="single" w:sz="4" w:space="0" w:color="auto"/>
              <w:bottom w:val="single" w:sz="4" w:space="0" w:color="auto"/>
              <w:right w:val="single" w:sz="4" w:space="0" w:color="auto"/>
            </w:tcBorders>
            <w:hideMark/>
          </w:tcPr>
          <w:p w14:paraId="31156DC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21.06</w:t>
            </w:r>
          </w:p>
        </w:tc>
        <w:tc>
          <w:tcPr>
            <w:tcW w:w="6917" w:type="dxa"/>
            <w:tcBorders>
              <w:top w:val="single" w:sz="4" w:space="0" w:color="auto"/>
              <w:left w:val="single" w:sz="4" w:space="0" w:color="auto"/>
              <w:bottom w:val="single" w:sz="4" w:space="0" w:color="auto"/>
              <w:right w:val="single" w:sz="4" w:space="0" w:color="auto"/>
            </w:tcBorders>
            <w:hideMark/>
          </w:tcPr>
          <w:p w14:paraId="1E21133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Робототехнические системы и комплексы</w:t>
            </w:r>
          </w:p>
        </w:tc>
      </w:tr>
      <w:tr w:rsidR="003239CA" w:rsidRPr="004F5E85" w14:paraId="7738D1E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92C736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178</w:t>
            </w:r>
          </w:p>
        </w:tc>
        <w:tc>
          <w:tcPr>
            <w:tcW w:w="1417" w:type="dxa"/>
            <w:tcBorders>
              <w:top w:val="single" w:sz="4" w:space="0" w:color="auto"/>
              <w:left w:val="single" w:sz="4" w:space="0" w:color="auto"/>
              <w:bottom w:val="single" w:sz="4" w:space="0" w:color="auto"/>
              <w:right w:val="single" w:sz="4" w:space="0" w:color="auto"/>
            </w:tcBorders>
            <w:hideMark/>
          </w:tcPr>
          <w:p w14:paraId="69537E4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210300</w:t>
            </w:r>
          </w:p>
          <w:p w14:paraId="4321019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220402</w:t>
            </w:r>
          </w:p>
        </w:tc>
        <w:tc>
          <w:tcPr>
            <w:tcW w:w="6917" w:type="dxa"/>
            <w:tcBorders>
              <w:top w:val="single" w:sz="4" w:space="0" w:color="auto"/>
              <w:left w:val="single" w:sz="4" w:space="0" w:color="auto"/>
              <w:bottom w:val="single" w:sz="4" w:space="0" w:color="auto"/>
              <w:right w:val="single" w:sz="4" w:space="0" w:color="auto"/>
            </w:tcBorders>
            <w:hideMark/>
          </w:tcPr>
          <w:p w14:paraId="644647A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Роботы и робототехнические системы</w:t>
            </w:r>
          </w:p>
        </w:tc>
      </w:tr>
      <w:tr w:rsidR="003239CA" w:rsidRPr="004F5E85" w14:paraId="64D8748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9D94FC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179</w:t>
            </w:r>
          </w:p>
        </w:tc>
        <w:tc>
          <w:tcPr>
            <w:tcW w:w="1417" w:type="dxa"/>
            <w:tcBorders>
              <w:top w:val="single" w:sz="4" w:space="0" w:color="auto"/>
              <w:left w:val="single" w:sz="4" w:space="0" w:color="auto"/>
              <w:bottom w:val="single" w:sz="4" w:space="0" w:color="auto"/>
              <w:right w:val="single" w:sz="4" w:space="0" w:color="auto"/>
            </w:tcBorders>
            <w:hideMark/>
          </w:tcPr>
          <w:p w14:paraId="00D65C7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210300</w:t>
            </w:r>
          </w:p>
        </w:tc>
        <w:tc>
          <w:tcPr>
            <w:tcW w:w="6917" w:type="dxa"/>
            <w:tcBorders>
              <w:top w:val="single" w:sz="4" w:space="0" w:color="auto"/>
              <w:left w:val="single" w:sz="4" w:space="0" w:color="auto"/>
              <w:bottom w:val="single" w:sz="4" w:space="0" w:color="auto"/>
              <w:right w:val="single" w:sz="4" w:space="0" w:color="auto"/>
            </w:tcBorders>
            <w:hideMark/>
          </w:tcPr>
          <w:p w14:paraId="3AA4F1A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Роботы робототехнические системы</w:t>
            </w:r>
          </w:p>
        </w:tc>
      </w:tr>
      <w:tr w:rsidR="003239CA" w:rsidRPr="004F5E85" w14:paraId="5E00F4C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EFA6B6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w:t>
            </w:r>
          </w:p>
        </w:tc>
        <w:tc>
          <w:tcPr>
            <w:tcW w:w="1417" w:type="dxa"/>
            <w:tcBorders>
              <w:top w:val="single" w:sz="4" w:space="0" w:color="auto"/>
              <w:left w:val="single" w:sz="4" w:space="0" w:color="auto"/>
              <w:bottom w:val="single" w:sz="4" w:space="0" w:color="auto"/>
              <w:right w:val="single" w:sz="4" w:space="0" w:color="auto"/>
            </w:tcBorders>
            <w:hideMark/>
          </w:tcPr>
          <w:p w14:paraId="47F82A6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260500</w:t>
            </w:r>
          </w:p>
          <w:p w14:paraId="167EE02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260500</w:t>
            </w:r>
          </w:p>
          <w:p w14:paraId="1C68DC0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250203</w:t>
            </w:r>
          </w:p>
        </w:tc>
        <w:tc>
          <w:tcPr>
            <w:tcW w:w="6917" w:type="dxa"/>
            <w:tcBorders>
              <w:top w:val="single" w:sz="4" w:space="0" w:color="auto"/>
              <w:left w:val="single" w:sz="4" w:space="0" w:color="auto"/>
              <w:bottom w:val="single" w:sz="4" w:space="0" w:color="auto"/>
              <w:right w:val="single" w:sz="4" w:space="0" w:color="auto"/>
            </w:tcBorders>
            <w:hideMark/>
          </w:tcPr>
          <w:p w14:paraId="7DCDDF6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Садово-парковое и ландшафтное строительство</w:t>
            </w:r>
          </w:p>
        </w:tc>
      </w:tr>
      <w:tr w:rsidR="003239CA" w:rsidRPr="004F5E85" w14:paraId="3CE0CEB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5BB0EC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181</w:t>
            </w:r>
          </w:p>
        </w:tc>
        <w:tc>
          <w:tcPr>
            <w:tcW w:w="1417" w:type="dxa"/>
            <w:tcBorders>
              <w:top w:val="single" w:sz="4" w:space="0" w:color="auto"/>
              <w:left w:val="single" w:sz="4" w:space="0" w:color="auto"/>
              <w:bottom w:val="single" w:sz="4" w:space="0" w:color="auto"/>
              <w:right w:val="single" w:sz="4" w:space="0" w:color="auto"/>
            </w:tcBorders>
            <w:hideMark/>
          </w:tcPr>
          <w:p w14:paraId="54336AC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1205</w:t>
            </w:r>
          </w:p>
          <w:p w14:paraId="5394E0E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1205</w:t>
            </w:r>
          </w:p>
        </w:tc>
        <w:tc>
          <w:tcPr>
            <w:tcW w:w="6917" w:type="dxa"/>
            <w:tcBorders>
              <w:top w:val="single" w:sz="4" w:space="0" w:color="auto"/>
              <w:left w:val="single" w:sz="4" w:space="0" w:color="auto"/>
              <w:bottom w:val="single" w:sz="4" w:space="0" w:color="auto"/>
              <w:right w:val="single" w:sz="4" w:space="0" w:color="auto"/>
            </w:tcBorders>
            <w:hideMark/>
          </w:tcPr>
          <w:p w14:paraId="11852B7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Сельскохозяйственное строительство</w:t>
            </w:r>
          </w:p>
        </w:tc>
      </w:tr>
      <w:tr w:rsidR="003239CA" w:rsidRPr="004F5E85" w14:paraId="3ED0419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766361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182</w:t>
            </w:r>
          </w:p>
        </w:tc>
        <w:tc>
          <w:tcPr>
            <w:tcW w:w="1417" w:type="dxa"/>
            <w:tcBorders>
              <w:top w:val="single" w:sz="4" w:space="0" w:color="auto"/>
              <w:left w:val="single" w:sz="4" w:space="0" w:color="auto"/>
              <w:bottom w:val="single" w:sz="4" w:space="0" w:color="auto"/>
              <w:right w:val="single" w:sz="4" w:space="0" w:color="auto"/>
            </w:tcBorders>
            <w:hideMark/>
          </w:tcPr>
          <w:p w14:paraId="4734F4E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200900</w:t>
            </w:r>
          </w:p>
          <w:p w14:paraId="55A3393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200900</w:t>
            </w:r>
          </w:p>
          <w:p w14:paraId="71D81A1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210406</w:t>
            </w:r>
          </w:p>
        </w:tc>
        <w:tc>
          <w:tcPr>
            <w:tcW w:w="6917" w:type="dxa"/>
            <w:tcBorders>
              <w:top w:val="single" w:sz="4" w:space="0" w:color="auto"/>
              <w:left w:val="single" w:sz="4" w:space="0" w:color="auto"/>
              <w:bottom w:val="single" w:sz="4" w:space="0" w:color="auto"/>
              <w:right w:val="single" w:sz="4" w:space="0" w:color="auto"/>
            </w:tcBorders>
            <w:hideMark/>
          </w:tcPr>
          <w:p w14:paraId="0A6E26B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Сети связи и системы коммутации</w:t>
            </w:r>
          </w:p>
        </w:tc>
      </w:tr>
      <w:tr w:rsidR="003239CA" w:rsidRPr="004F5E85" w14:paraId="45ECD87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670915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183</w:t>
            </w:r>
          </w:p>
        </w:tc>
        <w:tc>
          <w:tcPr>
            <w:tcW w:w="1417" w:type="dxa"/>
            <w:tcBorders>
              <w:top w:val="single" w:sz="4" w:space="0" w:color="auto"/>
              <w:left w:val="single" w:sz="4" w:space="0" w:color="auto"/>
              <w:bottom w:val="single" w:sz="4" w:space="0" w:color="auto"/>
              <w:right w:val="single" w:sz="4" w:space="0" w:color="auto"/>
            </w:tcBorders>
            <w:hideMark/>
          </w:tcPr>
          <w:p w14:paraId="3784E13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23.05.05</w:t>
            </w:r>
          </w:p>
          <w:p w14:paraId="7FC0EBA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190901</w:t>
            </w:r>
          </w:p>
        </w:tc>
        <w:tc>
          <w:tcPr>
            <w:tcW w:w="6917" w:type="dxa"/>
            <w:tcBorders>
              <w:top w:val="single" w:sz="4" w:space="0" w:color="auto"/>
              <w:left w:val="single" w:sz="4" w:space="0" w:color="auto"/>
              <w:bottom w:val="single" w:sz="4" w:space="0" w:color="auto"/>
              <w:right w:val="single" w:sz="4" w:space="0" w:color="auto"/>
            </w:tcBorders>
            <w:hideMark/>
          </w:tcPr>
          <w:p w14:paraId="271E068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Системы обеспечения движения поездов</w:t>
            </w:r>
          </w:p>
        </w:tc>
      </w:tr>
      <w:tr w:rsidR="003239CA" w:rsidRPr="004F5E85" w14:paraId="6606373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A39E16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184</w:t>
            </w:r>
          </w:p>
        </w:tc>
        <w:tc>
          <w:tcPr>
            <w:tcW w:w="1417" w:type="dxa"/>
            <w:tcBorders>
              <w:top w:val="single" w:sz="4" w:space="0" w:color="auto"/>
              <w:left w:val="single" w:sz="4" w:space="0" w:color="auto"/>
              <w:bottom w:val="single" w:sz="4" w:space="0" w:color="auto"/>
              <w:right w:val="single" w:sz="4" w:space="0" w:color="auto"/>
            </w:tcBorders>
            <w:hideMark/>
          </w:tcPr>
          <w:p w14:paraId="09898D9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0208</w:t>
            </w:r>
          </w:p>
        </w:tc>
        <w:tc>
          <w:tcPr>
            <w:tcW w:w="6917" w:type="dxa"/>
            <w:tcBorders>
              <w:top w:val="single" w:sz="4" w:space="0" w:color="auto"/>
              <w:left w:val="single" w:sz="4" w:space="0" w:color="auto"/>
              <w:bottom w:val="single" w:sz="4" w:space="0" w:color="auto"/>
              <w:right w:val="single" w:sz="4" w:space="0" w:color="auto"/>
            </w:tcBorders>
            <w:hideMark/>
          </w:tcPr>
          <w:p w14:paraId="7D093A1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 xml:space="preserve">Сооружение </w:t>
            </w:r>
            <w:proofErr w:type="spellStart"/>
            <w:r w:rsidRPr="004F5E85">
              <w:rPr>
                <w:rFonts w:ascii="Times New Roman" w:hAnsi="Times New Roman" w:cs="Times New Roman"/>
                <w:szCs w:val="22"/>
                <w:lang w:eastAsia="en-US"/>
              </w:rPr>
              <w:t>газонефтепроводов</w:t>
            </w:r>
            <w:proofErr w:type="spellEnd"/>
            <w:r w:rsidRPr="004F5E85">
              <w:rPr>
                <w:rFonts w:ascii="Times New Roman" w:hAnsi="Times New Roman" w:cs="Times New Roman"/>
                <w:szCs w:val="22"/>
                <w:lang w:eastAsia="en-US"/>
              </w:rPr>
              <w:t>, газохранилищ и нефтебаз</w:t>
            </w:r>
          </w:p>
        </w:tc>
      </w:tr>
      <w:tr w:rsidR="003239CA" w:rsidRPr="004F5E85" w14:paraId="2D52D15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781B92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185</w:t>
            </w:r>
          </w:p>
        </w:tc>
        <w:tc>
          <w:tcPr>
            <w:tcW w:w="1417" w:type="dxa"/>
            <w:tcBorders>
              <w:top w:val="single" w:sz="4" w:space="0" w:color="auto"/>
              <w:left w:val="single" w:sz="4" w:space="0" w:color="auto"/>
              <w:bottom w:val="single" w:sz="4" w:space="0" w:color="auto"/>
              <w:right w:val="single" w:sz="4" w:space="0" w:color="auto"/>
            </w:tcBorders>
            <w:hideMark/>
          </w:tcPr>
          <w:p w14:paraId="66A934D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11.05.02</w:t>
            </w:r>
          </w:p>
          <w:p w14:paraId="045DA30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210602</w:t>
            </w:r>
          </w:p>
        </w:tc>
        <w:tc>
          <w:tcPr>
            <w:tcW w:w="6917" w:type="dxa"/>
            <w:tcBorders>
              <w:top w:val="single" w:sz="4" w:space="0" w:color="auto"/>
              <w:left w:val="single" w:sz="4" w:space="0" w:color="auto"/>
              <w:bottom w:val="single" w:sz="4" w:space="0" w:color="auto"/>
              <w:right w:val="single" w:sz="4" w:space="0" w:color="auto"/>
            </w:tcBorders>
            <w:hideMark/>
          </w:tcPr>
          <w:p w14:paraId="17442BD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Специальные радиотехнические системы</w:t>
            </w:r>
          </w:p>
        </w:tc>
      </w:tr>
      <w:tr w:rsidR="003239CA" w:rsidRPr="004F5E85" w14:paraId="5CB391A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D34CDB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186</w:t>
            </w:r>
          </w:p>
        </w:tc>
        <w:tc>
          <w:tcPr>
            <w:tcW w:w="1417" w:type="dxa"/>
            <w:tcBorders>
              <w:top w:val="single" w:sz="4" w:space="0" w:color="auto"/>
              <w:left w:val="single" w:sz="4" w:space="0" w:color="auto"/>
              <w:bottom w:val="single" w:sz="4" w:space="0" w:color="auto"/>
              <w:right w:val="single" w:sz="4" w:space="0" w:color="auto"/>
            </w:tcBorders>
            <w:hideMark/>
          </w:tcPr>
          <w:p w14:paraId="4DC4D5A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16.05.01</w:t>
            </w:r>
          </w:p>
        </w:tc>
        <w:tc>
          <w:tcPr>
            <w:tcW w:w="6917" w:type="dxa"/>
            <w:tcBorders>
              <w:top w:val="single" w:sz="4" w:space="0" w:color="auto"/>
              <w:left w:val="single" w:sz="4" w:space="0" w:color="auto"/>
              <w:bottom w:val="single" w:sz="4" w:space="0" w:color="auto"/>
              <w:right w:val="single" w:sz="4" w:space="0" w:color="auto"/>
            </w:tcBorders>
            <w:hideMark/>
          </w:tcPr>
          <w:p w14:paraId="134517E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Специальные системы жизнеобеспечения</w:t>
            </w:r>
          </w:p>
        </w:tc>
      </w:tr>
      <w:tr w:rsidR="003239CA" w:rsidRPr="004F5E85" w14:paraId="0BA3E21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FE864A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187</w:t>
            </w:r>
          </w:p>
        </w:tc>
        <w:tc>
          <w:tcPr>
            <w:tcW w:w="1417" w:type="dxa"/>
            <w:tcBorders>
              <w:top w:val="single" w:sz="4" w:space="0" w:color="auto"/>
              <w:left w:val="single" w:sz="4" w:space="0" w:color="auto"/>
              <w:bottom w:val="single" w:sz="4" w:space="0" w:color="auto"/>
              <w:right w:val="single" w:sz="4" w:space="0" w:color="auto"/>
            </w:tcBorders>
            <w:hideMark/>
          </w:tcPr>
          <w:p w14:paraId="4169329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140401</w:t>
            </w:r>
          </w:p>
          <w:p w14:paraId="7BC72E1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13.05.02</w:t>
            </w:r>
          </w:p>
        </w:tc>
        <w:tc>
          <w:tcPr>
            <w:tcW w:w="6917" w:type="dxa"/>
            <w:tcBorders>
              <w:top w:val="single" w:sz="4" w:space="0" w:color="auto"/>
              <w:left w:val="single" w:sz="4" w:space="0" w:color="auto"/>
              <w:bottom w:val="single" w:sz="4" w:space="0" w:color="auto"/>
              <w:right w:val="single" w:sz="4" w:space="0" w:color="auto"/>
            </w:tcBorders>
            <w:hideMark/>
          </w:tcPr>
          <w:p w14:paraId="2340E52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Специальные электромеханические системы</w:t>
            </w:r>
          </w:p>
        </w:tc>
      </w:tr>
      <w:tr w:rsidR="003239CA" w:rsidRPr="004F5E85" w14:paraId="3A56D19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92616F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188</w:t>
            </w:r>
          </w:p>
        </w:tc>
        <w:tc>
          <w:tcPr>
            <w:tcW w:w="1417" w:type="dxa"/>
            <w:tcBorders>
              <w:top w:val="single" w:sz="4" w:space="0" w:color="auto"/>
              <w:left w:val="single" w:sz="4" w:space="0" w:color="auto"/>
              <w:bottom w:val="single" w:sz="4" w:space="0" w:color="auto"/>
              <w:right w:val="single" w:sz="4" w:space="0" w:color="auto"/>
            </w:tcBorders>
            <w:hideMark/>
          </w:tcPr>
          <w:p w14:paraId="354B4CC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201200</w:t>
            </w:r>
          </w:p>
          <w:p w14:paraId="24CC783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201200</w:t>
            </w:r>
          </w:p>
          <w:p w14:paraId="532C58E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210402</w:t>
            </w:r>
          </w:p>
        </w:tc>
        <w:tc>
          <w:tcPr>
            <w:tcW w:w="6917" w:type="dxa"/>
            <w:tcBorders>
              <w:top w:val="single" w:sz="4" w:space="0" w:color="auto"/>
              <w:left w:val="single" w:sz="4" w:space="0" w:color="auto"/>
              <w:bottom w:val="single" w:sz="4" w:space="0" w:color="auto"/>
              <w:right w:val="single" w:sz="4" w:space="0" w:color="auto"/>
            </w:tcBorders>
            <w:hideMark/>
          </w:tcPr>
          <w:p w14:paraId="675B72F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Средства связи с подвижными объектами</w:t>
            </w:r>
          </w:p>
        </w:tc>
      </w:tr>
      <w:tr w:rsidR="003239CA" w:rsidRPr="004F5E85" w14:paraId="62D4D8E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FB34F7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189</w:t>
            </w:r>
          </w:p>
        </w:tc>
        <w:tc>
          <w:tcPr>
            <w:tcW w:w="1417" w:type="dxa"/>
            <w:tcBorders>
              <w:top w:val="single" w:sz="4" w:space="0" w:color="auto"/>
              <w:left w:val="single" w:sz="4" w:space="0" w:color="auto"/>
              <w:bottom w:val="single" w:sz="4" w:space="0" w:color="auto"/>
              <w:right w:val="single" w:sz="4" w:space="0" w:color="auto"/>
            </w:tcBorders>
            <w:hideMark/>
          </w:tcPr>
          <w:p w14:paraId="0CFD731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0511</w:t>
            </w:r>
          </w:p>
          <w:p w14:paraId="7235C6F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0511</w:t>
            </w:r>
          </w:p>
        </w:tc>
        <w:tc>
          <w:tcPr>
            <w:tcW w:w="6917" w:type="dxa"/>
            <w:tcBorders>
              <w:top w:val="single" w:sz="4" w:space="0" w:color="auto"/>
              <w:left w:val="single" w:sz="4" w:space="0" w:color="auto"/>
              <w:bottom w:val="single" w:sz="4" w:space="0" w:color="auto"/>
              <w:right w:val="single" w:sz="4" w:space="0" w:color="auto"/>
            </w:tcBorders>
            <w:hideMark/>
          </w:tcPr>
          <w:p w14:paraId="141E209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Строительные и дорожные машины и оборудование</w:t>
            </w:r>
          </w:p>
        </w:tc>
      </w:tr>
      <w:tr w:rsidR="003239CA" w:rsidRPr="004F5E85" w14:paraId="5992BA5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A9221E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w:t>
            </w:r>
          </w:p>
        </w:tc>
        <w:tc>
          <w:tcPr>
            <w:tcW w:w="1417" w:type="dxa"/>
            <w:tcBorders>
              <w:top w:val="single" w:sz="4" w:space="0" w:color="auto"/>
              <w:left w:val="single" w:sz="4" w:space="0" w:color="auto"/>
              <w:bottom w:val="single" w:sz="4" w:space="0" w:color="auto"/>
              <w:right w:val="single" w:sz="4" w:space="0" w:color="auto"/>
            </w:tcBorders>
            <w:hideMark/>
          </w:tcPr>
          <w:p w14:paraId="732AC0A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1219</w:t>
            </w:r>
          </w:p>
          <w:p w14:paraId="4A2CBF0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550100</w:t>
            </w:r>
          </w:p>
          <w:p w14:paraId="31AA123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550100</w:t>
            </w:r>
          </w:p>
          <w:p w14:paraId="6488ABA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653500</w:t>
            </w:r>
          </w:p>
          <w:p w14:paraId="6A2F0FC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270100</w:t>
            </w:r>
          </w:p>
          <w:p w14:paraId="2A7DD9E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270800</w:t>
            </w:r>
          </w:p>
          <w:p w14:paraId="391E4A9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08.03.01</w:t>
            </w:r>
          </w:p>
          <w:p w14:paraId="5A2149F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08.04.01</w:t>
            </w:r>
          </w:p>
        </w:tc>
        <w:tc>
          <w:tcPr>
            <w:tcW w:w="6917" w:type="dxa"/>
            <w:tcBorders>
              <w:top w:val="single" w:sz="4" w:space="0" w:color="auto"/>
              <w:left w:val="single" w:sz="4" w:space="0" w:color="auto"/>
              <w:bottom w:val="single" w:sz="4" w:space="0" w:color="auto"/>
              <w:right w:val="single" w:sz="4" w:space="0" w:color="auto"/>
            </w:tcBorders>
            <w:hideMark/>
          </w:tcPr>
          <w:p w14:paraId="4A2070C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Строительство</w:t>
            </w:r>
          </w:p>
        </w:tc>
      </w:tr>
      <w:tr w:rsidR="003239CA" w:rsidRPr="004F5E85" w14:paraId="6A819E8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D044D3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191</w:t>
            </w:r>
          </w:p>
        </w:tc>
        <w:tc>
          <w:tcPr>
            <w:tcW w:w="1417" w:type="dxa"/>
            <w:tcBorders>
              <w:top w:val="single" w:sz="4" w:space="0" w:color="auto"/>
              <w:left w:val="single" w:sz="4" w:space="0" w:color="auto"/>
              <w:bottom w:val="single" w:sz="4" w:space="0" w:color="auto"/>
              <w:right w:val="single" w:sz="4" w:space="0" w:color="auto"/>
            </w:tcBorders>
            <w:hideMark/>
          </w:tcPr>
          <w:p w14:paraId="5913F3A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29.10</w:t>
            </w:r>
          </w:p>
        </w:tc>
        <w:tc>
          <w:tcPr>
            <w:tcW w:w="6917" w:type="dxa"/>
            <w:tcBorders>
              <w:top w:val="single" w:sz="4" w:space="0" w:color="auto"/>
              <w:left w:val="single" w:sz="4" w:space="0" w:color="auto"/>
              <w:bottom w:val="single" w:sz="4" w:space="0" w:color="auto"/>
              <w:right w:val="single" w:sz="4" w:space="0" w:color="auto"/>
            </w:tcBorders>
            <w:hideMark/>
          </w:tcPr>
          <w:p w14:paraId="6D7632A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Строительство автомобильных дорог и аэродромов</w:t>
            </w:r>
          </w:p>
        </w:tc>
      </w:tr>
      <w:tr w:rsidR="003239CA" w:rsidRPr="004F5E85" w14:paraId="5F35868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9ABC96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192</w:t>
            </w:r>
          </w:p>
        </w:tc>
        <w:tc>
          <w:tcPr>
            <w:tcW w:w="1417" w:type="dxa"/>
            <w:tcBorders>
              <w:top w:val="single" w:sz="4" w:space="0" w:color="auto"/>
              <w:left w:val="single" w:sz="4" w:space="0" w:color="auto"/>
              <w:bottom w:val="single" w:sz="4" w:space="0" w:color="auto"/>
              <w:right w:val="single" w:sz="4" w:space="0" w:color="auto"/>
            </w:tcBorders>
            <w:hideMark/>
          </w:tcPr>
          <w:p w14:paraId="1E5A7A3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1213</w:t>
            </w:r>
          </w:p>
        </w:tc>
        <w:tc>
          <w:tcPr>
            <w:tcW w:w="6917" w:type="dxa"/>
            <w:tcBorders>
              <w:top w:val="single" w:sz="4" w:space="0" w:color="auto"/>
              <w:left w:val="single" w:sz="4" w:space="0" w:color="auto"/>
              <w:bottom w:val="single" w:sz="4" w:space="0" w:color="auto"/>
              <w:right w:val="single" w:sz="4" w:space="0" w:color="auto"/>
            </w:tcBorders>
            <w:hideMark/>
          </w:tcPr>
          <w:p w14:paraId="10105FB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Строительство аэродромов</w:t>
            </w:r>
          </w:p>
        </w:tc>
      </w:tr>
      <w:tr w:rsidR="003239CA" w:rsidRPr="004F5E85" w14:paraId="7B18E75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37639E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193</w:t>
            </w:r>
          </w:p>
        </w:tc>
        <w:tc>
          <w:tcPr>
            <w:tcW w:w="1417" w:type="dxa"/>
            <w:tcBorders>
              <w:top w:val="single" w:sz="4" w:space="0" w:color="auto"/>
              <w:left w:val="single" w:sz="4" w:space="0" w:color="auto"/>
              <w:bottom w:val="single" w:sz="4" w:space="0" w:color="auto"/>
              <w:right w:val="single" w:sz="4" w:space="0" w:color="auto"/>
            </w:tcBorders>
            <w:hideMark/>
          </w:tcPr>
          <w:p w14:paraId="0998962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0206</w:t>
            </w:r>
          </w:p>
        </w:tc>
        <w:tc>
          <w:tcPr>
            <w:tcW w:w="6917" w:type="dxa"/>
            <w:tcBorders>
              <w:top w:val="single" w:sz="4" w:space="0" w:color="auto"/>
              <w:left w:val="single" w:sz="4" w:space="0" w:color="auto"/>
              <w:bottom w:val="single" w:sz="4" w:space="0" w:color="auto"/>
              <w:right w:val="single" w:sz="4" w:space="0" w:color="auto"/>
            </w:tcBorders>
            <w:hideMark/>
          </w:tcPr>
          <w:p w14:paraId="3DC64A3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Строительство горных предприятий</w:t>
            </w:r>
          </w:p>
        </w:tc>
      </w:tr>
      <w:tr w:rsidR="003239CA" w:rsidRPr="004F5E85" w14:paraId="7E298A6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57078A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194</w:t>
            </w:r>
          </w:p>
        </w:tc>
        <w:tc>
          <w:tcPr>
            <w:tcW w:w="1417" w:type="dxa"/>
            <w:tcBorders>
              <w:top w:val="single" w:sz="4" w:space="0" w:color="auto"/>
              <w:left w:val="single" w:sz="4" w:space="0" w:color="auto"/>
              <w:bottom w:val="single" w:sz="4" w:space="0" w:color="auto"/>
              <w:right w:val="single" w:sz="4" w:space="0" w:color="auto"/>
            </w:tcBorders>
            <w:hideMark/>
          </w:tcPr>
          <w:p w14:paraId="46D2975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1210</w:t>
            </w:r>
          </w:p>
        </w:tc>
        <w:tc>
          <w:tcPr>
            <w:tcW w:w="6917" w:type="dxa"/>
            <w:tcBorders>
              <w:top w:val="single" w:sz="4" w:space="0" w:color="auto"/>
              <w:left w:val="single" w:sz="4" w:space="0" w:color="auto"/>
              <w:bottom w:val="single" w:sz="4" w:space="0" w:color="auto"/>
              <w:right w:val="single" w:sz="4" w:space="0" w:color="auto"/>
            </w:tcBorders>
            <w:hideMark/>
          </w:tcPr>
          <w:p w14:paraId="180475D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Строительство железных дорог</w:t>
            </w:r>
          </w:p>
        </w:tc>
      </w:tr>
      <w:tr w:rsidR="003239CA" w:rsidRPr="004F5E85" w14:paraId="46B4EBB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AAF6E5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195</w:t>
            </w:r>
          </w:p>
        </w:tc>
        <w:tc>
          <w:tcPr>
            <w:tcW w:w="1417" w:type="dxa"/>
            <w:tcBorders>
              <w:top w:val="single" w:sz="4" w:space="0" w:color="auto"/>
              <w:left w:val="single" w:sz="4" w:space="0" w:color="auto"/>
              <w:bottom w:val="single" w:sz="4" w:space="0" w:color="auto"/>
              <w:right w:val="single" w:sz="4" w:space="0" w:color="auto"/>
            </w:tcBorders>
            <w:hideMark/>
          </w:tcPr>
          <w:p w14:paraId="57286F5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23.05.06</w:t>
            </w:r>
          </w:p>
          <w:p w14:paraId="4544733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271501</w:t>
            </w:r>
          </w:p>
        </w:tc>
        <w:tc>
          <w:tcPr>
            <w:tcW w:w="6917" w:type="dxa"/>
            <w:tcBorders>
              <w:top w:val="single" w:sz="4" w:space="0" w:color="auto"/>
              <w:left w:val="single" w:sz="4" w:space="0" w:color="auto"/>
              <w:bottom w:val="single" w:sz="4" w:space="0" w:color="auto"/>
              <w:right w:val="single" w:sz="4" w:space="0" w:color="auto"/>
            </w:tcBorders>
            <w:hideMark/>
          </w:tcPr>
          <w:p w14:paraId="6E04BC3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Строительство железных дорог, мостов и транспортных тоннелей</w:t>
            </w:r>
          </w:p>
        </w:tc>
      </w:tr>
      <w:tr w:rsidR="003239CA" w:rsidRPr="004F5E85" w14:paraId="06A6CDA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5C3704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196</w:t>
            </w:r>
          </w:p>
        </w:tc>
        <w:tc>
          <w:tcPr>
            <w:tcW w:w="1417" w:type="dxa"/>
            <w:tcBorders>
              <w:top w:val="single" w:sz="4" w:space="0" w:color="auto"/>
              <w:left w:val="single" w:sz="4" w:space="0" w:color="auto"/>
              <w:bottom w:val="single" w:sz="4" w:space="0" w:color="auto"/>
              <w:right w:val="single" w:sz="4" w:space="0" w:color="auto"/>
            </w:tcBorders>
            <w:hideMark/>
          </w:tcPr>
          <w:p w14:paraId="55B6E80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1210</w:t>
            </w:r>
          </w:p>
          <w:p w14:paraId="64F009A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290900</w:t>
            </w:r>
          </w:p>
          <w:p w14:paraId="67AFB6A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290900</w:t>
            </w:r>
          </w:p>
          <w:p w14:paraId="5AFEA36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270204</w:t>
            </w:r>
          </w:p>
          <w:p w14:paraId="75CF302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29.09</w:t>
            </w:r>
          </w:p>
        </w:tc>
        <w:tc>
          <w:tcPr>
            <w:tcW w:w="6917" w:type="dxa"/>
            <w:tcBorders>
              <w:top w:val="single" w:sz="4" w:space="0" w:color="auto"/>
              <w:left w:val="single" w:sz="4" w:space="0" w:color="auto"/>
              <w:bottom w:val="single" w:sz="4" w:space="0" w:color="auto"/>
              <w:right w:val="single" w:sz="4" w:space="0" w:color="auto"/>
            </w:tcBorders>
            <w:hideMark/>
          </w:tcPr>
          <w:p w14:paraId="28775FE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Строительство железных дорог, путь и путевое хозяйство</w:t>
            </w:r>
          </w:p>
        </w:tc>
      </w:tr>
      <w:tr w:rsidR="003239CA" w:rsidRPr="004F5E85" w14:paraId="1090A0F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82C440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197</w:t>
            </w:r>
          </w:p>
        </w:tc>
        <w:tc>
          <w:tcPr>
            <w:tcW w:w="1417" w:type="dxa"/>
            <w:tcBorders>
              <w:top w:val="single" w:sz="4" w:space="0" w:color="auto"/>
              <w:left w:val="single" w:sz="4" w:space="0" w:color="auto"/>
              <w:bottom w:val="single" w:sz="4" w:space="0" w:color="auto"/>
              <w:right w:val="single" w:sz="4" w:space="0" w:color="auto"/>
            </w:tcBorders>
            <w:hideMark/>
          </w:tcPr>
          <w:p w14:paraId="6539A70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0206</w:t>
            </w:r>
          </w:p>
        </w:tc>
        <w:tc>
          <w:tcPr>
            <w:tcW w:w="6917" w:type="dxa"/>
            <w:tcBorders>
              <w:top w:val="single" w:sz="4" w:space="0" w:color="auto"/>
              <w:left w:val="single" w:sz="4" w:space="0" w:color="auto"/>
              <w:bottom w:val="single" w:sz="4" w:space="0" w:color="auto"/>
              <w:right w:val="single" w:sz="4" w:space="0" w:color="auto"/>
            </w:tcBorders>
            <w:hideMark/>
          </w:tcPr>
          <w:p w14:paraId="6FC9175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Строительство подземных сооружений и шахт</w:t>
            </w:r>
          </w:p>
        </w:tc>
      </w:tr>
      <w:tr w:rsidR="003239CA" w:rsidRPr="004F5E85" w14:paraId="64EC166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77B3D0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198</w:t>
            </w:r>
          </w:p>
        </w:tc>
        <w:tc>
          <w:tcPr>
            <w:tcW w:w="1417" w:type="dxa"/>
            <w:tcBorders>
              <w:top w:val="single" w:sz="4" w:space="0" w:color="auto"/>
              <w:left w:val="single" w:sz="4" w:space="0" w:color="auto"/>
              <w:bottom w:val="single" w:sz="4" w:space="0" w:color="auto"/>
              <w:right w:val="single" w:sz="4" w:space="0" w:color="auto"/>
            </w:tcBorders>
            <w:hideMark/>
          </w:tcPr>
          <w:p w14:paraId="6DE0281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29.12</w:t>
            </w:r>
          </w:p>
        </w:tc>
        <w:tc>
          <w:tcPr>
            <w:tcW w:w="6917" w:type="dxa"/>
            <w:tcBorders>
              <w:top w:val="single" w:sz="4" w:space="0" w:color="auto"/>
              <w:left w:val="single" w:sz="4" w:space="0" w:color="auto"/>
              <w:bottom w:val="single" w:sz="4" w:space="0" w:color="auto"/>
              <w:right w:val="single" w:sz="4" w:space="0" w:color="auto"/>
            </w:tcBorders>
            <w:hideMark/>
          </w:tcPr>
          <w:p w14:paraId="4B6E638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Строительство тепловых и атомных электростанций</w:t>
            </w:r>
          </w:p>
        </w:tc>
      </w:tr>
      <w:tr w:rsidR="003239CA" w:rsidRPr="004F5E85" w14:paraId="5A85BBB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024D67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199</w:t>
            </w:r>
          </w:p>
        </w:tc>
        <w:tc>
          <w:tcPr>
            <w:tcW w:w="1417" w:type="dxa"/>
            <w:tcBorders>
              <w:top w:val="single" w:sz="4" w:space="0" w:color="auto"/>
              <w:left w:val="single" w:sz="4" w:space="0" w:color="auto"/>
              <w:bottom w:val="single" w:sz="4" w:space="0" w:color="auto"/>
              <w:right w:val="single" w:sz="4" w:space="0" w:color="auto"/>
            </w:tcBorders>
            <w:hideMark/>
          </w:tcPr>
          <w:p w14:paraId="3043A98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08.05.01</w:t>
            </w:r>
          </w:p>
          <w:p w14:paraId="2ECAAEC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271101</w:t>
            </w:r>
          </w:p>
        </w:tc>
        <w:tc>
          <w:tcPr>
            <w:tcW w:w="6917" w:type="dxa"/>
            <w:tcBorders>
              <w:top w:val="single" w:sz="4" w:space="0" w:color="auto"/>
              <w:left w:val="single" w:sz="4" w:space="0" w:color="auto"/>
              <w:bottom w:val="single" w:sz="4" w:space="0" w:color="auto"/>
              <w:right w:val="single" w:sz="4" w:space="0" w:color="auto"/>
            </w:tcBorders>
            <w:hideMark/>
          </w:tcPr>
          <w:p w14:paraId="309EE36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Строительство уникальных зданий и сооружений</w:t>
            </w:r>
          </w:p>
        </w:tc>
      </w:tr>
      <w:tr w:rsidR="003239CA" w:rsidRPr="004F5E85" w14:paraId="3B3DB06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77FD75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200</w:t>
            </w:r>
          </w:p>
        </w:tc>
        <w:tc>
          <w:tcPr>
            <w:tcW w:w="1417" w:type="dxa"/>
            <w:tcBorders>
              <w:top w:val="single" w:sz="4" w:space="0" w:color="auto"/>
              <w:left w:val="single" w:sz="4" w:space="0" w:color="auto"/>
              <w:bottom w:val="single" w:sz="4" w:space="0" w:color="auto"/>
              <w:right w:val="single" w:sz="4" w:space="0" w:color="auto"/>
            </w:tcBorders>
            <w:hideMark/>
          </w:tcPr>
          <w:p w14:paraId="5E7404D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08.05.02</w:t>
            </w:r>
          </w:p>
          <w:p w14:paraId="23EB3BD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271502</w:t>
            </w:r>
          </w:p>
        </w:tc>
        <w:tc>
          <w:tcPr>
            <w:tcW w:w="6917" w:type="dxa"/>
            <w:tcBorders>
              <w:top w:val="single" w:sz="4" w:space="0" w:color="auto"/>
              <w:left w:val="single" w:sz="4" w:space="0" w:color="auto"/>
              <w:bottom w:val="single" w:sz="4" w:space="0" w:color="auto"/>
              <w:right w:val="single" w:sz="4" w:space="0" w:color="auto"/>
            </w:tcBorders>
            <w:hideMark/>
          </w:tcPr>
          <w:p w14:paraId="1264AC9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Строительство, эксплуатация, восстановление и техническое прикрытие автомобильных дорог, мостов и тоннелей</w:t>
            </w:r>
          </w:p>
        </w:tc>
      </w:tr>
      <w:tr w:rsidR="003239CA" w:rsidRPr="004F5E85" w14:paraId="021733E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8A595A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201</w:t>
            </w:r>
          </w:p>
        </w:tc>
        <w:tc>
          <w:tcPr>
            <w:tcW w:w="1417" w:type="dxa"/>
            <w:tcBorders>
              <w:top w:val="single" w:sz="4" w:space="0" w:color="auto"/>
              <w:left w:val="single" w:sz="4" w:space="0" w:color="auto"/>
              <w:bottom w:val="single" w:sz="4" w:space="0" w:color="auto"/>
              <w:right w:val="single" w:sz="4" w:space="0" w:color="auto"/>
            </w:tcBorders>
            <w:hideMark/>
          </w:tcPr>
          <w:p w14:paraId="136AAB3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0702</w:t>
            </w:r>
          </w:p>
        </w:tc>
        <w:tc>
          <w:tcPr>
            <w:tcW w:w="6917" w:type="dxa"/>
            <w:tcBorders>
              <w:top w:val="single" w:sz="4" w:space="0" w:color="auto"/>
              <w:left w:val="single" w:sz="4" w:space="0" w:color="auto"/>
              <w:bottom w:val="single" w:sz="4" w:space="0" w:color="auto"/>
              <w:right w:val="single" w:sz="4" w:space="0" w:color="auto"/>
            </w:tcBorders>
            <w:hideMark/>
          </w:tcPr>
          <w:p w14:paraId="7E363EE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Телеграфная и телефонная аппаратура и связь</w:t>
            </w:r>
          </w:p>
        </w:tc>
      </w:tr>
      <w:tr w:rsidR="003239CA" w:rsidRPr="004F5E85" w14:paraId="0C67E482"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F2EE9A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202</w:t>
            </w:r>
          </w:p>
        </w:tc>
        <w:tc>
          <w:tcPr>
            <w:tcW w:w="1417" w:type="dxa"/>
            <w:tcBorders>
              <w:top w:val="single" w:sz="4" w:space="0" w:color="auto"/>
              <w:left w:val="single" w:sz="4" w:space="0" w:color="auto"/>
              <w:bottom w:val="single" w:sz="4" w:space="0" w:color="auto"/>
              <w:right w:val="single" w:sz="4" w:space="0" w:color="auto"/>
            </w:tcBorders>
            <w:hideMark/>
          </w:tcPr>
          <w:p w14:paraId="55C58E9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0702</w:t>
            </w:r>
          </w:p>
        </w:tc>
        <w:tc>
          <w:tcPr>
            <w:tcW w:w="6917" w:type="dxa"/>
            <w:tcBorders>
              <w:top w:val="single" w:sz="4" w:space="0" w:color="auto"/>
              <w:left w:val="single" w:sz="4" w:space="0" w:color="auto"/>
              <w:bottom w:val="single" w:sz="4" w:space="0" w:color="auto"/>
              <w:right w:val="single" w:sz="4" w:space="0" w:color="auto"/>
            </w:tcBorders>
            <w:hideMark/>
          </w:tcPr>
          <w:p w14:paraId="16FD3F0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Телеграфная и телефонная связь</w:t>
            </w:r>
          </w:p>
        </w:tc>
      </w:tr>
      <w:tr w:rsidR="003239CA" w:rsidRPr="004F5E85" w14:paraId="6CC3769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8B6177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203</w:t>
            </w:r>
          </w:p>
        </w:tc>
        <w:tc>
          <w:tcPr>
            <w:tcW w:w="1417" w:type="dxa"/>
            <w:tcBorders>
              <w:top w:val="single" w:sz="4" w:space="0" w:color="auto"/>
              <w:left w:val="single" w:sz="4" w:space="0" w:color="auto"/>
              <w:bottom w:val="single" w:sz="4" w:space="0" w:color="auto"/>
              <w:right w:val="single" w:sz="4" w:space="0" w:color="auto"/>
            </w:tcBorders>
            <w:hideMark/>
          </w:tcPr>
          <w:p w14:paraId="4CAEC13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550400</w:t>
            </w:r>
          </w:p>
          <w:p w14:paraId="673823E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550400</w:t>
            </w:r>
          </w:p>
          <w:p w14:paraId="6FC6B14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654400</w:t>
            </w:r>
          </w:p>
          <w:p w14:paraId="348BF8D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210400</w:t>
            </w:r>
          </w:p>
        </w:tc>
        <w:tc>
          <w:tcPr>
            <w:tcW w:w="6917" w:type="dxa"/>
            <w:tcBorders>
              <w:top w:val="single" w:sz="4" w:space="0" w:color="auto"/>
              <w:left w:val="single" w:sz="4" w:space="0" w:color="auto"/>
              <w:bottom w:val="single" w:sz="4" w:space="0" w:color="auto"/>
              <w:right w:val="single" w:sz="4" w:space="0" w:color="auto"/>
            </w:tcBorders>
            <w:hideMark/>
          </w:tcPr>
          <w:p w14:paraId="78D70AB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Телекоммуникации</w:t>
            </w:r>
          </w:p>
        </w:tc>
      </w:tr>
      <w:tr w:rsidR="003239CA" w:rsidRPr="004F5E85" w14:paraId="09458F32"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1AA0E0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204</w:t>
            </w:r>
          </w:p>
        </w:tc>
        <w:tc>
          <w:tcPr>
            <w:tcW w:w="1417" w:type="dxa"/>
            <w:tcBorders>
              <w:top w:val="single" w:sz="4" w:space="0" w:color="auto"/>
              <w:left w:val="single" w:sz="4" w:space="0" w:color="auto"/>
              <w:bottom w:val="single" w:sz="4" w:space="0" w:color="auto"/>
              <w:right w:val="single" w:sz="4" w:space="0" w:color="auto"/>
            </w:tcBorders>
            <w:hideMark/>
          </w:tcPr>
          <w:p w14:paraId="13E8BD7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140107</w:t>
            </w:r>
          </w:p>
          <w:p w14:paraId="62B879E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13.05.01</w:t>
            </w:r>
          </w:p>
        </w:tc>
        <w:tc>
          <w:tcPr>
            <w:tcW w:w="6917" w:type="dxa"/>
            <w:tcBorders>
              <w:top w:val="single" w:sz="4" w:space="0" w:color="auto"/>
              <w:left w:val="single" w:sz="4" w:space="0" w:color="auto"/>
              <w:bottom w:val="single" w:sz="4" w:space="0" w:color="auto"/>
              <w:right w:val="single" w:sz="4" w:space="0" w:color="auto"/>
            </w:tcBorders>
            <w:hideMark/>
          </w:tcPr>
          <w:p w14:paraId="5A299BA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 xml:space="preserve">Тепло- и </w:t>
            </w:r>
            <w:proofErr w:type="spellStart"/>
            <w:r w:rsidRPr="004F5E85">
              <w:rPr>
                <w:rFonts w:ascii="Times New Roman" w:hAnsi="Times New Roman" w:cs="Times New Roman"/>
                <w:szCs w:val="22"/>
                <w:lang w:eastAsia="en-US"/>
              </w:rPr>
              <w:t>электрообеспечение</w:t>
            </w:r>
            <w:proofErr w:type="spellEnd"/>
            <w:r w:rsidRPr="004F5E85">
              <w:rPr>
                <w:rFonts w:ascii="Times New Roman" w:hAnsi="Times New Roman" w:cs="Times New Roman"/>
                <w:szCs w:val="22"/>
                <w:lang w:eastAsia="en-US"/>
              </w:rPr>
              <w:t xml:space="preserve"> специальных технических систем и объектов</w:t>
            </w:r>
          </w:p>
        </w:tc>
      </w:tr>
      <w:tr w:rsidR="003239CA" w:rsidRPr="004F5E85" w14:paraId="5A820AE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C931AC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205</w:t>
            </w:r>
          </w:p>
        </w:tc>
        <w:tc>
          <w:tcPr>
            <w:tcW w:w="1417" w:type="dxa"/>
            <w:tcBorders>
              <w:top w:val="single" w:sz="4" w:space="0" w:color="auto"/>
              <w:left w:val="single" w:sz="4" w:space="0" w:color="auto"/>
              <w:bottom w:val="single" w:sz="4" w:space="0" w:color="auto"/>
              <w:right w:val="single" w:sz="4" w:space="0" w:color="auto"/>
            </w:tcBorders>
            <w:hideMark/>
          </w:tcPr>
          <w:p w14:paraId="42760A5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0305</w:t>
            </w:r>
          </w:p>
          <w:p w14:paraId="4576CC1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100500</w:t>
            </w:r>
          </w:p>
          <w:p w14:paraId="797FB80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100500</w:t>
            </w:r>
          </w:p>
          <w:p w14:paraId="33C427E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140101</w:t>
            </w:r>
          </w:p>
          <w:p w14:paraId="073AD14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10.05</w:t>
            </w:r>
          </w:p>
        </w:tc>
        <w:tc>
          <w:tcPr>
            <w:tcW w:w="6917" w:type="dxa"/>
            <w:tcBorders>
              <w:top w:val="single" w:sz="4" w:space="0" w:color="auto"/>
              <w:left w:val="single" w:sz="4" w:space="0" w:color="auto"/>
              <w:bottom w:val="single" w:sz="4" w:space="0" w:color="auto"/>
              <w:right w:val="single" w:sz="4" w:space="0" w:color="auto"/>
            </w:tcBorders>
            <w:hideMark/>
          </w:tcPr>
          <w:p w14:paraId="767AA7B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Тепловые электрические станции</w:t>
            </w:r>
          </w:p>
        </w:tc>
      </w:tr>
      <w:tr w:rsidR="003239CA" w:rsidRPr="004F5E85" w14:paraId="169510D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9E9028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206</w:t>
            </w:r>
          </w:p>
        </w:tc>
        <w:tc>
          <w:tcPr>
            <w:tcW w:w="1417" w:type="dxa"/>
            <w:tcBorders>
              <w:top w:val="single" w:sz="4" w:space="0" w:color="auto"/>
              <w:left w:val="single" w:sz="4" w:space="0" w:color="auto"/>
              <w:bottom w:val="single" w:sz="4" w:space="0" w:color="auto"/>
              <w:right w:val="single" w:sz="4" w:space="0" w:color="auto"/>
            </w:tcBorders>
            <w:hideMark/>
          </w:tcPr>
          <w:p w14:paraId="0B12E13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1208</w:t>
            </w:r>
          </w:p>
          <w:p w14:paraId="6E57C61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290700</w:t>
            </w:r>
          </w:p>
          <w:p w14:paraId="38572D8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290700</w:t>
            </w:r>
          </w:p>
          <w:p w14:paraId="037A97D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270109</w:t>
            </w:r>
          </w:p>
          <w:p w14:paraId="1120005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29.07</w:t>
            </w:r>
          </w:p>
          <w:p w14:paraId="13BA501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1208</w:t>
            </w:r>
          </w:p>
        </w:tc>
        <w:tc>
          <w:tcPr>
            <w:tcW w:w="6917" w:type="dxa"/>
            <w:tcBorders>
              <w:top w:val="single" w:sz="4" w:space="0" w:color="auto"/>
              <w:left w:val="single" w:sz="4" w:space="0" w:color="auto"/>
              <w:bottom w:val="single" w:sz="4" w:space="0" w:color="auto"/>
              <w:right w:val="single" w:sz="4" w:space="0" w:color="auto"/>
            </w:tcBorders>
            <w:hideMark/>
          </w:tcPr>
          <w:p w14:paraId="6D9F629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Теплогазоснабжение и вентиляция</w:t>
            </w:r>
          </w:p>
        </w:tc>
      </w:tr>
      <w:tr w:rsidR="003239CA" w:rsidRPr="004F5E85" w14:paraId="4ADB4E4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FB402E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207</w:t>
            </w:r>
          </w:p>
        </w:tc>
        <w:tc>
          <w:tcPr>
            <w:tcW w:w="1417" w:type="dxa"/>
            <w:tcBorders>
              <w:top w:val="single" w:sz="4" w:space="0" w:color="auto"/>
              <w:left w:val="single" w:sz="4" w:space="0" w:color="auto"/>
              <w:bottom w:val="single" w:sz="4" w:space="0" w:color="auto"/>
              <w:right w:val="single" w:sz="4" w:space="0" w:color="auto"/>
            </w:tcBorders>
            <w:hideMark/>
          </w:tcPr>
          <w:p w14:paraId="67E099A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0403</w:t>
            </w:r>
          </w:p>
        </w:tc>
        <w:tc>
          <w:tcPr>
            <w:tcW w:w="6917" w:type="dxa"/>
            <w:tcBorders>
              <w:top w:val="single" w:sz="4" w:space="0" w:color="auto"/>
              <w:left w:val="single" w:sz="4" w:space="0" w:color="auto"/>
              <w:bottom w:val="single" w:sz="4" w:space="0" w:color="auto"/>
              <w:right w:val="single" w:sz="4" w:space="0" w:color="auto"/>
            </w:tcBorders>
            <w:hideMark/>
          </w:tcPr>
          <w:p w14:paraId="2E749DE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Теплотехника и автоматизация металлургических печей</w:t>
            </w:r>
          </w:p>
        </w:tc>
      </w:tr>
      <w:tr w:rsidR="003239CA" w:rsidRPr="004F5E85" w14:paraId="7B344F7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A57216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208</w:t>
            </w:r>
          </w:p>
        </w:tc>
        <w:tc>
          <w:tcPr>
            <w:tcW w:w="1417" w:type="dxa"/>
            <w:tcBorders>
              <w:top w:val="single" w:sz="4" w:space="0" w:color="auto"/>
              <w:left w:val="single" w:sz="4" w:space="0" w:color="auto"/>
              <w:bottom w:val="single" w:sz="4" w:space="0" w:color="auto"/>
              <w:right w:val="single" w:sz="4" w:space="0" w:color="auto"/>
            </w:tcBorders>
            <w:hideMark/>
          </w:tcPr>
          <w:p w14:paraId="5BA9794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0309</w:t>
            </w:r>
          </w:p>
          <w:p w14:paraId="0F9EAB9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070700</w:t>
            </w:r>
          </w:p>
          <w:p w14:paraId="5529203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070700</w:t>
            </w:r>
          </w:p>
          <w:p w14:paraId="25C684F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140402</w:t>
            </w:r>
          </w:p>
          <w:p w14:paraId="4BE822D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10.09</w:t>
            </w:r>
          </w:p>
          <w:p w14:paraId="238E736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0309</w:t>
            </w:r>
          </w:p>
        </w:tc>
        <w:tc>
          <w:tcPr>
            <w:tcW w:w="6917" w:type="dxa"/>
            <w:tcBorders>
              <w:top w:val="single" w:sz="4" w:space="0" w:color="auto"/>
              <w:left w:val="single" w:sz="4" w:space="0" w:color="auto"/>
              <w:bottom w:val="single" w:sz="4" w:space="0" w:color="auto"/>
              <w:right w:val="single" w:sz="4" w:space="0" w:color="auto"/>
            </w:tcBorders>
            <w:hideMark/>
          </w:tcPr>
          <w:p w14:paraId="2AEDADE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Теплофизика</w:t>
            </w:r>
          </w:p>
        </w:tc>
      </w:tr>
      <w:tr w:rsidR="003239CA" w:rsidRPr="004F5E85" w14:paraId="0E15F8C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0D8F04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209</w:t>
            </w:r>
          </w:p>
        </w:tc>
        <w:tc>
          <w:tcPr>
            <w:tcW w:w="1417" w:type="dxa"/>
            <w:tcBorders>
              <w:top w:val="single" w:sz="4" w:space="0" w:color="auto"/>
              <w:left w:val="single" w:sz="4" w:space="0" w:color="auto"/>
              <w:bottom w:val="single" w:sz="4" w:space="0" w:color="auto"/>
              <w:right w:val="single" w:sz="4" w:space="0" w:color="auto"/>
            </w:tcBorders>
            <w:hideMark/>
          </w:tcPr>
          <w:p w14:paraId="3D85C2A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110300</w:t>
            </w:r>
          </w:p>
          <w:p w14:paraId="4F89871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110300</w:t>
            </w:r>
          </w:p>
          <w:p w14:paraId="6A1051F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150103</w:t>
            </w:r>
          </w:p>
        </w:tc>
        <w:tc>
          <w:tcPr>
            <w:tcW w:w="6917" w:type="dxa"/>
            <w:tcBorders>
              <w:top w:val="single" w:sz="4" w:space="0" w:color="auto"/>
              <w:left w:val="single" w:sz="4" w:space="0" w:color="auto"/>
              <w:bottom w:val="single" w:sz="4" w:space="0" w:color="auto"/>
              <w:right w:val="single" w:sz="4" w:space="0" w:color="auto"/>
            </w:tcBorders>
            <w:hideMark/>
          </w:tcPr>
          <w:p w14:paraId="0F24B3E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Теплофизика, автоматизация и экология промышленных печей</w:t>
            </w:r>
          </w:p>
        </w:tc>
      </w:tr>
      <w:tr w:rsidR="003239CA" w:rsidRPr="004F5E85" w14:paraId="4B94813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BF6116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w:t>
            </w:r>
          </w:p>
        </w:tc>
        <w:tc>
          <w:tcPr>
            <w:tcW w:w="1417" w:type="dxa"/>
            <w:tcBorders>
              <w:top w:val="single" w:sz="4" w:space="0" w:color="auto"/>
              <w:left w:val="single" w:sz="4" w:space="0" w:color="auto"/>
              <w:bottom w:val="single" w:sz="4" w:space="0" w:color="auto"/>
              <w:right w:val="single" w:sz="4" w:space="0" w:color="auto"/>
            </w:tcBorders>
            <w:hideMark/>
          </w:tcPr>
          <w:p w14:paraId="2A05B8B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11.03</w:t>
            </w:r>
          </w:p>
        </w:tc>
        <w:tc>
          <w:tcPr>
            <w:tcW w:w="6917" w:type="dxa"/>
            <w:tcBorders>
              <w:top w:val="single" w:sz="4" w:space="0" w:color="auto"/>
              <w:left w:val="single" w:sz="4" w:space="0" w:color="auto"/>
              <w:bottom w:val="single" w:sz="4" w:space="0" w:color="auto"/>
              <w:right w:val="single" w:sz="4" w:space="0" w:color="auto"/>
            </w:tcBorders>
            <w:hideMark/>
          </w:tcPr>
          <w:p w14:paraId="388B1AE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Теплофизика, автоматизация и экология тепловых агрегатов в металлургии</w:t>
            </w:r>
          </w:p>
        </w:tc>
      </w:tr>
      <w:tr w:rsidR="003239CA" w:rsidRPr="004F5E85" w14:paraId="37F83DC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B2CE3C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211</w:t>
            </w:r>
          </w:p>
        </w:tc>
        <w:tc>
          <w:tcPr>
            <w:tcW w:w="1417" w:type="dxa"/>
            <w:tcBorders>
              <w:top w:val="single" w:sz="4" w:space="0" w:color="auto"/>
              <w:left w:val="single" w:sz="4" w:space="0" w:color="auto"/>
              <w:bottom w:val="single" w:sz="4" w:space="0" w:color="auto"/>
              <w:right w:val="single" w:sz="4" w:space="0" w:color="auto"/>
            </w:tcBorders>
            <w:hideMark/>
          </w:tcPr>
          <w:p w14:paraId="242B453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550900</w:t>
            </w:r>
          </w:p>
          <w:p w14:paraId="2B0B862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550900</w:t>
            </w:r>
          </w:p>
          <w:p w14:paraId="742770D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650800</w:t>
            </w:r>
          </w:p>
          <w:p w14:paraId="2820078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140100</w:t>
            </w:r>
          </w:p>
        </w:tc>
        <w:tc>
          <w:tcPr>
            <w:tcW w:w="6917" w:type="dxa"/>
            <w:tcBorders>
              <w:top w:val="single" w:sz="4" w:space="0" w:color="auto"/>
              <w:left w:val="single" w:sz="4" w:space="0" w:color="auto"/>
              <w:bottom w:val="single" w:sz="4" w:space="0" w:color="auto"/>
              <w:right w:val="single" w:sz="4" w:space="0" w:color="auto"/>
            </w:tcBorders>
            <w:hideMark/>
          </w:tcPr>
          <w:p w14:paraId="6FCD746C"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Теплоэнергетика</w:t>
            </w:r>
          </w:p>
        </w:tc>
      </w:tr>
      <w:tr w:rsidR="003239CA" w:rsidRPr="004F5E85" w14:paraId="1E6DC76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96706E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212</w:t>
            </w:r>
          </w:p>
        </w:tc>
        <w:tc>
          <w:tcPr>
            <w:tcW w:w="1417" w:type="dxa"/>
            <w:tcBorders>
              <w:top w:val="single" w:sz="4" w:space="0" w:color="auto"/>
              <w:left w:val="single" w:sz="4" w:space="0" w:color="auto"/>
              <w:bottom w:val="single" w:sz="4" w:space="0" w:color="auto"/>
              <w:right w:val="single" w:sz="4" w:space="0" w:color="auto"/>
            </w:tcBorders>
            <w:hideMark/>
          </w:tcPr>
          <w:p w14:paraId="107FF52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140100</w:t>
            </w:r>
          </w:p>
          <w:p w14:paraId="17ECA5F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13.03.01</w:t>
            </w:r>
          </w:p>
          <w:p w14:paraId="6CA7FBE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13.04.01</w:t>
            </w:r>
          </w:p>
        </w:tc>
        <w:tc>
          <w:tcPr>
            <w:tcW w:w="6917" w:type="dxa"/>
            <w:tcBorders>
              <w:top w:val="single" w:sz="4" w:space="0" w:color="auto"/>
              <w:left w:val="single" w:sz="4" w:space="0" w:color="auto"/>
              <w:bottom w:val="single" w:sz="4" w:space="0" w:color="auto"/>
              <w:right w:val="single" w:sz="4" w:space="0" w:color="auto"/>
            </w:tcBorders>
            <w:hideMark/>
          </w:tcPr>
          <w:p w14:paraId="03779A7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Теплоэнергетика и теплотехника</w:t>
            </w:r>
          </w:p>
        </w:tc>
      </w:tr>
      <w:tr w:rsidR="003239CA" w:rsidRPr="004F5E85" w14:paraId="3094A93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488BEF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213</w:t>
            </w:r>
          </w:p>
        </w:tc>
        <w:tc>
          <w:tcPr>
            <w:tcW w:w="1417" w:type="dxa"/>
            <w:tcBorders>
              <w:top w:val="single" w:sz="4" w:space="0" w:color="auto"/>
              <w:left w:val="single" w:sz="4" w:space="0" w:color="auto"/>
              <w:bottom w:val="single" w:sz="4" w:space="0" w:color="auto"/>
              <w:right w:val="single" w:sz="4" w:space="0" w:color="auto"/>
            </w:tcBorders>
            <w:hideMark/>
          </w:tcPr>
          <w:p w14:paraId="3D14160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0305</w:t>
            </w:r>
          </w:p>
        </w:tc>
        <w:tc>
          <w:tcPr>
            <w:tcW w:w="6917" w:type="dxa"/>
            <w:tcBorders>
              <w:top w:val="single" w:sz="4" w:space="0" w:color="auto"/>
              <w:left w:val="single" w:sz="4" w:space="0" w:color="auto"/>
              <w:bottom w:val="single" w:sz="4" w:space="0" w:color="auto"/>
              <w:right w:val="single" w:sz="4" w:space="0" w:color="auto"/>
            </w:tcBorders>
            <w:hideMark/>
          </w:tcPr>
          <w:p w14:paraId="469DD8D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Теплоэнергетические установки электростанций</w:t>
            </w:r>
          </w:p>
        </w:tc>
      </w:tr>
      <w:tr w:rsidR="003239CA" w:rsidRPr="004F5E85" w14:paraId="0F3C5E0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22B84A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214</w:t>
            </w:r>
          </w:p>
        </w:tc>
        <w:tc>
          <w:tcPr>
            <w:tcW w:w="1417" w:type="dxa"/>
            <w:tcBorders>
              <w:top w:val="single" w:sz="4" w:space="0" w:color="auto"/>
              <w:left w:val="single" w:sz="4" w:space="0" w:color="auto"/>
              <w:bottom w:val="single" w:sz="4" w:space="0" w:color="auto"/>
              <w:right w:val="single" w:sz="4" w:space="0" w:color="auto"/>
            </w:tcBorders>
            <w:hideMark/>
          </w:tcPr>
          <w:p w14:paraId="6A8D024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08.06.01</w:t>
            </w:r>
          </w:p>
          <w:p w14:paraId="3E9DA1E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08.07.01</w:t>
            </w:r>
          </w:p>
        </w:tc>
        <w:tc>
          <w:tcPr>
            <w:tcW w:w="6917" w:type="dxa"/>
            <w:tcBorders>
              <w:top w:val="single" w:sz="4" w:space="0" w:color="auto"/>
              <w:left w:val="single" w:sz="4" w:space="0" w:color="auto"/>
              <w:bottom w:val="single" w:sz="4" w:space="0" w:color="auto"/>
              <w:right w:val="single" w:sz="4" w:space="0" w:color="auto"/>
            </w:tcBorders>
            <w:hideMark/>
          </w:tcPr>
          <w:p w14:paraId="40581C2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Техника и технологии строительства</w:t>
            </w:r>
          </w:p>
        </w:tc>
      </w:tr>
      <w:tr w:rsidR="003239CA" w:rsidRPr="004F5E85" w14:paraId="68DB48E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9F0214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215</w:t>
            </w:r>
          </w:p>
        </w:tc>
        <w:tc>
          <w:tcPr>
            <w:tcW w:w="1417" w:type="dxa"/>
            <w:tcBorders>
              <w:top w:val="single" w:sz="4" w:space="0" w:color="auto"/>
              <w:left w:val="single" w:sz="4" w:space="0" w:color="auto"/>
              <w:bottom w:val="single" w:sz="4" w:space="0" w:color="auto"/>
              <w:right w:val="single" w:sz="4" w:space="0" w:color="auto"/>
            </w:tcBorders>
            <w:hideMark/>
          </w:tcPr>
          <w:p w14:paraId="2C39D93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070200</w:t>
            </w:r>
          </w:p>
          <w:p w14:paraId="424E075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070200</w:t>
            </w:r>
          </w:p>
          <w:p w14:paraId="467B721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140401</w:t>
            </w:r>
          </w:p>
          <w:p w14:paraId="08D490A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16.03</w:t>
            </w:r>
          </w:p>
        </w:tc>
        <w:tc>
          <w:tcPr>
            <w:tcW w:w="6917" w:type="dxa"/>
            <w:tcBorders>
              <w:top w:val="single" w:sz="4" w:space="0" w:color="auto"/>
              <w:left w:val="single" w:sz="4" w:space="0" w:color="auto"/>
              <w:bottom w:val="single" w:sz="4" w:space="0" w:color="auto"/>
              <w:right w:val="single" w:sz="4" w:space="0" w:color="auto"/>
            </w:tcBorders>
            <w:hideMark/>
          </w:tcPr>
          <w:p w14:paraId="5DBE4EA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Техника и физика низких температур</w:t>
            </w:r>
          </w:p>
        </w:tc>
      </w:tr>
      <w:tr w:rsidR="003239CA" w:rsidRPr="004F5E85" w14:paraId="7CFF65B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F88E4F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216</w:t>
            </w:r>
          </w:p>
        </w:tc>
        <w:tc>
          <w:tcPr>
            <w:tcW w:w="1417" w:type="dxa"/>
            <w:tcBorders>
              <w:top w:val="single" w:sz="4" w:space="0" w:color="auto"/>
              <w:left w:val="single" w:sz="4" w:space="0" w:color="auto"/>
              <w:bottom w:val="single" w:sz="4" w:space="0" w:color="auto"/>
              <w:right w:val="single" w:sz="4" w:space="0" w:color="auto"/>
            </w:tcBorders>
            <w:hideMark/>
          </w:tcPr>
          <w:p w14:paraId="01C5AFA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0108</w:t>
            </w:r>
          </w:p>
        </w:tc>
        <w:tc>
          <w:tcPr>
            <w:tcW w:w="6917" w:type="dxa"/>
            <w:tcBorders>
              <w:top w:val="single" w:sz="4" w:space="0" w:color="auto"/>
              <w:left w:val="single" w:sz="4" w:space="0" w:color="auto"/>
              <w:bottom w:val="single" w:sz="4" w:space="0" w:color="auto"/>
              <w:right w:val="single" w:sz="4" w:space="0" w:color="auto"/>
            </w:tcBorders>
            <w:hideMark/>
          </w:tcPr>
          <w:p w14:paraId="17F0692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Техника разведки месторождений полезных ископаемых</w:t>
            </w:r>
          </w:p>
        </w:tc>
      </w:tr>
      <w:tr w:rsidR="003239CA" w:rsidRPr="004F5E85" w14:paraId="60B5E9A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CEF3A0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217</w:t>
            </w:r>
          </w:p>
        </w:tc>
        <w:tc>
          <w:tcPr>
            <w:tcW w:w="1417" w:type="dxa"/>
            <w:tcBorders>
              <w:top w:val="single" w:sz="4" w:space="0" w:color="auto"/>
              <w:left w:val="single" w:sz="4" w:space="0" w:color="auto"/>
              <w:bottom w:val="single" w:sz="4" w:space="0" w:color="auto"/>
              <w:right w:val="single" w:sz="4" w:space="0" w:color="auto"/>
            </w:tcBorders>
            <w:hideMark/>
          </w:tcPr>
          <w:p w14:paraId="3092499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553100</w:t>
            </w:r>
          </w:p>
          <w:p w14:paraId="771E8D2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553100</w:t>
            </w:r>
          </w:p>
          <w:p w14:paraId="6A1A2D2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651100</w:t>
            </w:r>
          </w:p>
          <w:p w14:paraId="0943AB5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140400</w:t>
            </w:r>
          </w:p>
          <w:p w14:paraId="041188A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223200</w:t>
            </w:r>
          </w:p>
          <w:p w14:paraId="2FB3D97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16.03.01</w:t>
            </w:r>
          </w:p>
          <w:p w14:paraId="21AA749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16.04.01</w:t>
            </w:r>
          </w:p>
        </w:tc>
        <w:tc>
          <w:tcPr>
            <w:tcW w:w="6917" w:type="dxa"/>
            <w:tcBorders>
              <w:top w:val="single" w:sz="4" w:space="0" w:color="auto"/>
              <w:left w:val="single" w:sz="4" w:space="0" w:color="auto"/>
              <w:bottom w:val="single" w:sz="4" w:space="0" w:color="auto"/>
              <w:right w:val="single" w:sz="4" w:space="0" w:color="auto"/>
            </w:tcBorders>
            <w:hideMark/>
          </w:tcPr>
          <w:p w14:paraId="234672FC"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Техническая физика</w:t>
            </w:r>
          </w:p>
        </w:tc>
      </w:tr>
      <w:tr w:rsidR="003239CA" w:rsidRPr="004F5E85" w14:paraId="705B2E0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DD105F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218</w:t>
            </w:r>
          </w:p>
        </w:tc>
        <w:tc>
          <w:tcPr>
            <w:tcW w:w="1417" w:type="dxa"/>
            <w:tcBorders>
              <w:top w:val="single" w:sz="4" w:space="0" w:color="auto"/>
              <w:left w:val="single" w:sz="4" w:space="0" w:color="auto"/>
              <w:bottom w:val="single" w:sz="4" w:space="0" w:color="auto"/>
              <w:right w:val="single" w:sz="4" w:space="0" w:color="auto"/>
            </w:tcBorders>
            <w:hideMark/>
          </w:tcPr>
          <w:p w14:paraId="16DF3A0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1218</w:t>
            </w:r>
          </w:p>
        </w:tc>
        <w:tc>
          <w:tcPr>
            <w:tcW w:w="6917" w:type="dxa"/>
            <w:tcBorders>
              <w:top w:val="single" w:sz="4" w:space="0" w:color="auto"/>
              <w:left w:val="single" w:sz="4" w:space="0" w:color="auto"/>
              <w:bottom w:val="single" w:sz="4" w:space="0" w:color="auto"/>
              <w:right w:val="single" w:sz="4" w:space="0" w:color="auto"/>
            </w:tcBorders>
            <w:hideMark/>
          </w:tcPr>
          <w:p w14:paraId="0CC1580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Техническая эксплуатация зданий, оборудования и автоматических систем</w:t>
            </w:r>
          </w:p>
        </w:tc>
      </w:tr>
      <w:tr w:rsidR="003239CA" w:rsidRPr="004F5E85" w14:paraId="0B64DDB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501BDC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219</w:t>
            </w:r>
          </w:p>
        </w:tc>
        <w:tc>
          <w:tcPr>
            <w:tcW w:w="1417" w:type="dxa"/>
            <w:tcBorders>
              <w:top w:val="single" w:sz="4" w:space="0" w:color="auto"/>
              <w:left w:val="single" w:sz="4" w:space="0" w:color="auto"/>
              <w:bottom w:val="single" w:sz="4" w:space="0" w:color="auto"/>
              <w:right w:val="single" w:sz="4" w:space="0" w:color="auto"/>
            </w:tcBorders>
            <w:hideMark/>
          </w:tcPr>
          <w:p w14:paraId="5EDB33A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150106</w:t>
            </w:r>
          </w:p>
        </w:tc>
        <w:tc>
          <w:tcPr>
            <w:tcW w:w="6917" w:type="dxa"/>
            <w:tcBorders>
              <w:top w:val="single" w:sz="4" w:space="0" w:color="auto"/>
              <w:left w:val="single" w:sz="4" w:space="0" w:color="auto"/>
              <w:bottom w:val="single" w:sz="4" w:space="0" w:color="auto"/>
              <w:right w:val="single" w:sz="4" w:space="0" w:color="auto"/>
            </w:tcBorders>
            <w:hideMark/>
          </w:tcPr>
          <w:p w14:paraId="1A5A0B0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Технологии веществ и материалов в вооружении и военной технике</w:t>
            </w:r>
          </w:p>
        </w:tc>
      </w:tr>
      <w:tr w:rsidR="003239CA" w:rsidRPr="004F5E85" w14:paraId="519B380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79A595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220</w:t>
            </w:r>
          </w:p>
        </w:tc>
        <w:tc>
          <w:tcPr>
            <w:tcW w:w="1417" w:type="dxa"/>
            <w:tcBorders>
              <w:top w:val="single" w:sz="4" w:space="0" w:color="auto"/>
              <w:left w:val="single" w:sz="4" w:space="0" w:color="auto"/>
              <w:bottom w:val="single" w:sz="4" w:space="0" w:color="auto"/>
              <w:right w:val="single" w:sz="4" w:space="0" w:color="auto"/>
            </w:tcBorders>
            <w:hideMark/>
          </w:tcPr>
          <w:p w14:paraId="37636B9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650200</w:t>
            </w:r>
          </w:p>
          <w:p w14:paraId="7C22CCF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130200</w:t>
            </w:r>
          </w:p>
          <w:p w14:paraId="5E1E863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21.05.03</w:t>
            </w:r>
          </w:p>
          <w:p w14:paraId="540F94F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130102</w:t>
            </w:r>
          </w:p>
        </w:tc>
        <w:tc>
          <w:tcPr>
            <w:tcW w:w="6917" w:type="dxa"/>
            <w:tcBorders>
              <w:top w:val="single" w:sz="4" w:space="0" w:color="auto"/>
              <w:left w:val="single" w:sz="4" w:space="0" w:color="auto"/>
              <w:bottom w:val="single" w:sz="4" w:space="0" w:color="auto"/>
              <w:right w:val="single" w:sz="4" w:space="0" w:color="auto"/>
            </w:tcBorders>
            <w:hideMark/>
          </w:tcPr>
          <w:p w14:paraId="74D2AF4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Технологии геологической разведки</w:t>
            </w:r>
          </w:p>
        </w:tc>
      </w:tr>
      <w:tr w:rsidR="003239CA" w:rsidRPr="004F5E85" w14:paraId="2498C7E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AC1E49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221</w:t>
            </w:r>
          </w:p>
        </w:tc>
        <w:tc>
          <w:tcPr>
            <w:tcW w:w="1417" w:type="dxa"/>
            <w:tcBorders>
              <w:top w:val="single" w:sz="4" w:space="0" w:color="auto"/>
              <w:left w:val="single" w:sz="4" w:space="0" w:color="auto"/>
              <w:bottom w:val="single" w:sz="4" w:space="0" w:color="auto"/>
              <w:right w:val="single" w:sz="4" w:space="0" w:color="auto"/>
            </w:tcBorders>
            <w:hideMark/>
          </w:tcPr>
          <w:p w14:paraId="0B6AA86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551800</w:t>
            </w:r>
          </w:p>
          <w:p w14:paraId="15CC535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651600</w:t>
            </w:r>
          </w:p>
          <w:p w14:paraId="5AA4E54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150400</w:t>
            </w:r>
          </w:p>
          <w:p w14:paraId="02FBA32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151000</w:t>
            </w:r>
          </w:p>
          <w:p w14:paraId="0AAE5C3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15.03.02</w:t>
            </w:r>
          </w:p>
          <w:p w14:paraId="5E14966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15.04.02</w:t>
            </w:r>
          </w:p>
        </w:tc>
        <w:tc>
          <w:tcPr>
            <w:tcW w:w="6917" w:type="dxa"/>
            <w:tcBorders>
              <w:top w:val="single" w:sz="4" w:space="0" w:color="auto"/>
              <w:left w:val="single" w:sz="4" w:space="0" w:color="auto"/>
              <w:bottom w:val="single" w:sz="4" w:space="0" w:color="auto"/>
              <w:right w:val="single" w:sz="4" w:space="0" w:color="auto"/>
            </w:tcBorders>
            <w:hideMark/>
          </w:tcPr>
          <w:p w14:paraId="56DAD7E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Технологические машины и оборудование</w:t>
            </w:r>
          </w:p>
        </w:tc>
      </w:tr>
      <w:tr w:rsidR="003239CA" w:rsidRPr="004F5E85" w14:paraId="1E3BD13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43AAC3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222</w:t>
            </w:r>
          </w:p>
        </w:tc>
        <w:tc>
          <w:tcPr>
            <w:tcW w:w="1417" w:type="dxa"/>
            <w:tcBorders>
              <w:top w:val="single" w:sz="4" w:space="0" w:color="auto"/>
              <w:left w:val="single" w:sz="4" w:space="0" w:color="auto"/>
              <w:bottom w:val="single" w:sz="4" w:space="0" w:color="auto"/>
              <w:right w:val="single" w:sz="4" w:space="0" w:color="auto"/>
            </w:tcBorders>
            <w:hideMark/>
          </w:tcPr>
          <w:p w14:paraId="29EE4B2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0209</w:t>
            </w:r>
          </w:p>
        </w:tc>
        <w:tc>
          <w:tcPr>
            <w:tcW w:w="6917" w:type="dxa"/>
            <w:tcBorders>
              <w:top w:val="single" w:sz="4" w:space="0" w:color="auto"/>
              <w:left w:val="single" w:sz="4" w:space="0" w:color="auto"/>
              <w:bottom w:val="single" w:sz="4" w:space="0" w:color="auto"/>
              <w:right w:val="single" w:sz="4" w:space="0" w:color="auto"/>
            </w:tcBorders>
            <w:hideMark/>
          </w:tcPr>
          <w:p w14:paraId="35C6948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Технология и комплексная механизация открытой разработки месторождений полезных ископаемых</w:t>
            </w:r>
          </w:p>
        </w:tc>
      </w:tr>
      <w:tr w:rsidR="003239CA" w:rsidRPr="004F5E85" w14:paraId="6B99917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7D5CED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223</w:t>
            </w:r>
          </w:p>
        </w:tc>
        <w:tc>
          <w:tcPr>
            <w:tcW w:w="1417" w:type="dxa"/>
            <w:tcBorders>
              <w:top w:val="single" w:sz="4" w:space="0" w:color="auto"/>
              <w:left w:val="single" w:sz="4" w:space="0" w:color="auto"/>
              <w:bottom w:val="single" w:sz="4" w:space="0" w:color="auto"/>
              <w:right w:val="single" w:sz="4" w:space="0" w:color="auto"/>
            </w:tcBorders>
            <w:hideMark/>
          </w:tcPr>
          <w:p w14:paraId="606E1B1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0202</w:t>
            </w:r>
          </w:p>
        </w:tc>
        <w:tc>
          <w:tcPr>
            <w:tcW w:w="6917" w:type="dxa"/>
            <w:tcBorders>
              <w:top w:val="single" w:sz="4" w:space="0" w:color="auto"/>
              <w:left w:val="single" w:sz="4" w:space="0" w:color="auto"/>
              <w:bottom w:val="single" w:sz="4" w:space="0" w:color="auto"/>
              <w:right w:val="single" w:sz="4" w:space="0" w:color="auto"/>
            </w:tcBorders>
            <w:hideMark/>
          </w:tcPr>
          <w:p w14:paraId="7B118EA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Технология и комплексная механизация подземной разработки месторождений полезных ископаемых</w:t>
            </w:r>
          </w:p>
        </w:tc>
      </w:tr>
      <w:tr w:rsidR="003239CA" w:rsidRPr="004F5E85" w14:paraId="2E93780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D6DD66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224</w:t>
            </w:r>
          </w:p>
        </w:tc>
        <w:tc>
          <w:tcPr>
            <w:tcW w:w="1417" w:type="dxa"/>
            <w:tcBorders>
              <w:top w:val="single" w:sz="4" w:space="0" w:color="auto"/>
              <w:left w:val="single" w:sz="4" w:space="0" w:color="auto"/>
              <w:bottom w:val="single" w:sz="4" w:space="0" w:color="auto"/>
              <w:right w:val="single" w:sz="4" w:space="0" w:color="auto"/>
            </w:tcBorders>
            <w:hideMark/>
          </w:tcPr>
          <w:p w14:paraId="79C6D70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0205</w:t>
            </w:r>
          </w:p>
        </w:tc>
        <w:tc>
          <w:tcPr>
            <w:tcW w:w="6917" w:type="dxa"/>
            <w:tcBorders>
              <w:top w:val="single" w:sz="4" w:space="0" w:color="auto"/>
              <w:left w:val="single" w:sz="4" w:space="0" w:color="auto"/>
              <w:bottom w:val="single" w:sz="4" w:space="0" w:color="auto"/>
              <w:right w:val="single" w:sz="4" w:space="0" w:color="auto"/>
            </w:tcBorders>
            <w:hideMark/>
          </w:tcPr>
          <w:p w14:paraId="5C33140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Технология и комплексная механизация разработки нефтяных и газовых месторождений</w:t>
            </w:r>
          </w:p>
        </w:tc>
      </w:tr>
      <w:tr w:rsidR="003239CA" w:rsidRPr="004F5E85" w14:paraId="5765B53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A71771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225</w:t>
            </w:r>
          </w:p>
        </w:tc>
        <w:tc>
          <w:tcPr>
            <w:tcW w:w="1417" w:type="dxa"/>
            <w:tcBorders>
              <w:top w:val="single" w:sz="4" w:space="0" w:color="auto"/>
              <w:left w:val="single" w:sz="4" w:space="0" w:color="auto"/>
              <w:bottom w:val="single" w:sz="4" w:space="0" w:color="auto"/>
              <w:right w:val="single" w:sz="4" w:space="0" w:color="auto"/>
            </w:tcBorders>
            <w:hideMark/>
          </w:tcPr>
          <w:p w14:paraId="1DF1BA0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0108</w:t>
            </w:r>
          </w:p>
          <w:p w14:paraId="5D7AFCE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080700</w:t>
            </w:r>
          </w:p>
          <w:p w14:paraId="5246147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080700</w:t>
            </w:r>
          </w:p>
          <w:p w14:paraId="658D246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130203</w:t>
            </w:r>
          </w:p>
          <w:p w14:paraId="72BA5C3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08.06</w:t>
            </w:r>
          </w:p>
        </w:tc>
        <w:tc>
          <w:tcPr>
            <w:tcW w:w="6917" w:type="dxa"/>
            <w:tcBorders>
              <w:top w:val="single" w:sz="4" w:space="0" w:color="auto"/>
              <w:left w:val="single" w:sz="4" w:space="0" w:color="auto"/>
              <w:bottom w:val="single" w:sz="4" w:space="0" w:color="auto"/>
              <w:right w:val="single" w:sz="4" w:space="0" w:color="auto"/>
            </w:tcBorders>
            <w:hideMark/>
          </w:tcPr>
          <w:p w14:paraId="7270407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Технология и техника разведки месторождений полезных ископаемых</w:t>
            </w:r>
          </w:p>
        </w:tc>
      </w:tr>
      <w:tr w:rsidR="003239CA" w:rsidRPr="004F5E85" w14:paraId="12244E2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3E63B1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226</w:t>
            </w:r>
          </w:p>
        </w:tc>
        <w:tc>
          <w:tcPr>
            <w:tcW w:w="1417" w:type="dxa"/>
            <w:tcBorders>
              <w:top w:val="single" w:sz="4" w:space="0" w:color="auto"/>
              <w:left w:val="single" w:sz="4" w:space="0" w:color="auto"/>
              <w:bottom w:val="single" w:sz="4" w:space="0" w:color="auto"/>
              <w:right w:val="single" w:sz="4" w:space="0" w:color="auto"/>
            </w:tcBorders>
            <w:hideMark/>
          </w:tcPr>
          <w:p w14:paraId="6277184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120100</w:t>
            </w:r>
          </w:p>
          <w:p w14:paraId="0DEB847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120100</w:t>
            </w:r>
          </w:p>
          <w:p w14:paraId="1F45517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151001</w:t>
            </w:r>
          </w:p>
          <w:p w14:paraId="4153680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12.01</w:t>
            </w:r>
          </w:p>
        </w:tc>
        <w:tc>
          <w:tcPr>
            <w:tcW w:w="6917" w:type="dxa"/>
            <w:tcBorders>
              <w:top w:val="single" w:sz="4" w:space="0" w:color="auto"/>
              <w:left w:val="single" w:sz="4" w:space="0" w:color="auto"/>
              <w:bottom w:val="single" w:sz="4" w:space="0" w:color="auto"/>
              <w:right w:val="single" w:sz="4" w:space="0" w:color="auto"/>
            </w:tcBorders>
            <w:hideMark/>
          </w:tcPr>
          <w:p w14:paraId="37CB6D1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Технология машиностроения</w:t>
            </w:r>
          </w:p>
        </w:tc>
      </w:tr>
      <w:tr w:rsidR="003239CA" w:rsidRPr="004F5E85" w14:paraId="054A82A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5D6858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227</w:t>
            </w:r>
          </w:p>
        </w:tc>
        <w:tc>
          <w:tcPr>
            <w:tcW w:w="1417" w:type="dxa"/>
            <w:tcBorders>
              <w:top w:val="single" w:sz="4" w:space="0" w:color="auto"/>
              <w:left w:val="single" w:sz="4" w:space="0" w:color="auto"/>
              <w:bottom w:val="single" w:sz="4" w:space="0" w:color="auto"/>
              <w:right w:val="single" w:sz="4" w:space="0" w:color="auto"/>
            </w:tcBorders>
            <w:hideMark/>
          </w:tcPr>
          <w:p w14:paraId="61CE878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0501</w:t>
            </w:r>
          </w:p>
        </w:tc>
        <w:tc>
          <w:tcPr>
            <w:tcW w:w="6917" w:type="dxa"/>
            <w:tcBorders>
              <w:top w:val="single" w:sz="4" w:space="0" w:color="auto"/>
              <w:left w:val="single" w:sz="4" w:space="0" w:color="auto"/>
              <w:bottom w:val="single" w:sz="4" w:space="0" w:color="auto"/>
              <w:right w:val="single" w:sz="4" w:space="0" w:color="auto"/>
            </w:tcBorders>
            <w:hideMark/>
          </w:tcPr>
          <w:p w14:paraId="4B332CC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Технология машиностроения, металлорежущие станки и инструменты</w:t>
            </w:r>
          </w:p>
        </w:tc>
      </w:tr>
      <w:tr w:rsidR="003239CA" w:rsidRPr="004F5E85" w14:paraId="72A6D5F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681F8E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228</w:t>
            </w:r>
          </w:p>
        </w:tc>
        <w:tc>
          <w:tcPr>
            <w:tcW w:w="1417" w:type="dxa"/>
            <w:tcBorders>
              <w:top w:val="single" w:sz="4" w:space="0" w:color="auto"/>
              <w:left w:val="single" w:sz="4" w:space="0" w:color="auto"/>
              <w:bottom w:val="single" w:sz="4" w:space="0" w:color="auto"/>
              <w:right w:val="single" w:sz="4" w:space="0" w:color="auto"/>
            </w:tcBorders>
            <w:hideMark/>
          </w:tcPr>
          <w:p w14:paraId="1336D2B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552900</w:t>
            </w:r>
          </w:p>
          <w:p w14:paraId="393FA38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552900</w:t>
            </w:r>
          </w:p>
          <w:p w14:paraId="5971707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150900</w:t>
            </w:r>
          </w:p>
        </w:tc>
        <w:tc>
          <w:tcPr>
            <w:tcW w:w="6917" w:type="dxa"/>
            <w:tcBorders>
              <w:top w:val="single" w:sz="4" w:space="0" w:color="auto"/>
              <w:left w:val="single" w:sz="4" w:space="0" w:color="auto"/>
              <w:bottom w:val="single" w:sz="4" w:space="0" w:color="auto"/>
              <w:right w:val="single" w:sz="4" w:space="0" w:color="auto"/>
            </w:tcBorders>
            <w:hideMark/>
          </w:tcPr>
          <w:p w14:paraId="6FF3AFA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Технология, оборудование и автоматизация машиностроительных производств</w:t>
            </w:r>
          </w:p>
        </w:tc>
      </w:tr>
      <w:tr w:rsidR="003239CA" w:rsidRPr="004F5E85" w14:paraId="6974EEF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56B2A0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229</w:t>
            </w:r>
          </w:p>
        </w:tc>
        <w:tc>
          <w:tcPr>
            <w:tcW w:w="1417" w:type="dxa"/>
            <w:tcBorders>
              <w:top w:val="single" w:sz="4" w:space="0" w:color="auto"/>
              <w:left w:val="single" w:sz="4" w:space="0" w:color="auto"/>
              <w:bottom w:val="single" w:sz="4" w:space="0" w:color="auto"/>
              <w:right w:val="single" w:sz="4" w:space="0" w:color="auto"/>
            </w:tcBorders>
            <w:hideMark/>
          </w:tcPr>
          <w:p w14:paraId="7B389C3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653600</w:t>
            </w:r>
          </w:p>
          <w:p w14:paraId="45CE015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270200</w:t>
            </w:r>
          </w:p>
        </w:tc>
        <w:tc>
          <w:tcPr>
            <w:tcW w:w="6917" w:type="dxa"/>
            <w:tcBorders>
              <w:top w:val="single" w:sz="4" w:space="0" w:color="auto"/>
              <w:left w:val="single" w:sz="4" w:space="0" w:color="auto"/>
              <w:bottom w:val="single" w:sz="4" w:space="0" w:color="auto"/>
              <w:right w:val="single" w:sz="4" w:space="0" w:color="auto"/>
            </w:tcBorders>
            <w:hideMark/>
          </w:tcPr>
          <w:p w14:paraId="0B1616C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Транспортное строительство</w:t>
            </w:r>
          </w:p>
        </w:tc>
      </w:tr>
      <w:tr w:rsidR="003239CA" w:rsidRPr="004F5E85" w14:paraId="57849D8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601552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w:t>
            </w:r>
          </w:p>
        </w:tc>
        <w:tc>
          <w:tcPr>
            <w:tcW w:w="1417" w:type="dxa"/>
            <w:tcBorders>
              <w:top w:val="single" w:sz="4" w:space="0" w:color="auto"/>
              <w:left w:val="single" w:sz="4" w:space="0" w:color="auto"/>
              <w:bottom w:val="single" w:sz="4" w:space="0" w:color="auto"/>
              <w:right w:val="single" w:sz="4" w:space="0" w:color="auto"/>
            </w:tcBorders>
            <w:hideMark/>
          </w:tcPr>
          <w:p w14:paraId="3C2D5D1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0521</w:t>
            </w:r>
          </w:p>
          <w:p w14:paraId="3359089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0521</w:t>
            </w:r>
          </w:p>
        </w:tc>
        <w:tc>
          <w:tcPr>
            <w:tcW w:w="6917" w:type="dxa"/>
            <w:tcBorders>
              <w:top w:val="single" w:sz="4" w:space="0" w:color="auto"/>
              <w:left w:val="single" w:sz="4" w:space="0" w:color="auto"/>
              <w:bottom w:val="single" w:sz="4" w:space="0" w:color="auto"/>
              <w:right w:val="single" w:sz="4" w:space="0" w:color="auto"/>
            </w:tcBorders>
            <w:hideMark/>
          </w:tcPr>
          <w:p w14:paraId="79AC068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proofErr w:type="spellStart"/>
            <w:r w:rsidRPr="004F5E85">
              <w:rPr>
                <w:rFonts w:ascii="Times New Roman" w:hAnsi="Times New Roman" w:cs="Times New Roman"/>
                <w:szCs w:val="22"/>
                <w:lang w:eastAsia="en-US"/>
              </w:rPr>
              <w:t>Турбиностроение</w:t>
            </w:r>
            <w:proofErr w:type="spellEnd"/>
          </w:p>
        </w:tc>
      </w:tr>
      <w:tr w:rsidR="003239CA" w:rsidRPr="004F5E85" w14:paraId="6D2394A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59B139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231</w:t>
            </w:r>
          </w:p>
        </w:tc>
        <w:tc>
          <w:tcPr>
            <w:tcW w:w="1417" w:type="dxa"/>
            <w:tcBorders>
              <w:top w:val="single" w:sz="4" w:space="0" w:color="auto"/>
              <w:left w:val="single" w:sz="4" w:space="0" w:color="auto"/>
              <w:bottom w:val="single" w:sz="4" w:space="0" w:color="auto"/>
              <w:right w:val="single" w:sz="4" w:space="0" w:color="auto"/>
            </w:tcBorders>
            <w:hideMark/>
          </w:tcPr>
          <w:p w14:paraId="794B446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101400</w:t>
            </w:r>
          </w:p>
          <w:p w14:paraId="578BCDE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16.02</w:t>
            </w:r>
          </w:p>
        </w:tc>
        <w:tc>
          <w:tcPr>
            <w:tcW w:w="6917" w:type="dxa"/>
            <w:tcBorders>
              <w:top w:val="single" w:sz="4" w:space="0" w:color="auto"/>
              <w:left w:val="single" w:sz="4" w:space="0" w:color="auto"/>
              <w:bottom w:val="single" w:sz="4" w:space="0" w:color="auto"/>
              <w:right w:val="single" w:sz="4" w:space="0" w:color="auto"/>
            </w:tcBorders>
            <w:hideMark/>
          </w:tcPr>
          <w:p w14:paraId="2966F07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Турбостроение</w:t>
            </w:r>
          </w:p>
        </w:tc>
      </w:tr>
      <w:tr w:rsidR="003239CA" w:rsidRPr="004F5E85" w14:paraId="510FEF2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90B27A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232</w:t>
            </w:r>
          </w:p>
        </w:tc>
        <w:tc>
          <w:tcPr>
            <w:tcW w:w="1417" w:type="dxa"/>
            <w:tcBorders>
              <w:top w:val="single" w:sz="4" w:space="0" w:color="auto"/>
              <w:left w:val="single" w:sz="4" w:space="0" w:color="auto"/>
              <w:bottom w:val="single" w:sz="4" w:space="0" w:color="auto"/>
              <w:right w:val="single" w:sz="4" w:space="0" w:color="auto"/>
            </w:tcBorders>
            <w:hideMark/>
          </w:tcPr>
          <w:p w14:paraId="0BFC3EA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071700</w:t>
            </w:r>
          </w:p>
          <w:p w14:paraId="66FC6D7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071700</w:t>
            </w:r>
          </w:p>
          <w:p w14:paraId="7D00AED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210401</w:t>
            </w:r>
          </w:p>
        </w:tc>
        <w:tc>
          <w:tcPr>
            <w:tcW w:w="6917" w:type="dxa"/>
            <w:tcBorders>
              <w:top w:val="single" w:sz="4" w:space="0" w:color="auto"/>
              <w:left w:val="single" w:sz="4" w:space="0" w:color="auto"/>
              <w:bottom w:val="single" w:sz="4" w:space="0" w:color="auto"/>
              <w:right w:val="single" w:sz="4" w:space="0" w:color="auto"/>
            </w:tcBorders>
            <w:hideMark/>
          </w:tcPr>
          <w:p w14:paraId="1E417AC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Физика и техника оптической связи</w:t>
            </w:r>
          </w:p>
        </w:tc>
      </w:tr>
      <w:tr w:rsidR="003239CA" w:rsidRPr="004F5E85" w14:paraId="153D148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B5649E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233</w:t>
            </w:r>
          </w:p>
        </w:tc>
        <w:tc>
          <w:tcPr>
            <w:tcW w:w="1417" w:type="dxa"/>
            <w:tcBorders>
              <w:top w:val="single" w:sz="4" w:space="0" w:color="auto"/>
              <w:left w:val="single" w:sz="4" w:space="0" w:color="auto"/>
              <w:bottom w:val="single" w:sz="4" w:space="0" w:color="auto"/>
              <w:right w:val="single" w:sz="4" w:space="0" w:color="auto"/>
            </w:tcBorders>
            <w:hideMark/>
          </w:tcPr>
          <w:p w14:paraId="685D756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16.06.01</w:t>
            </w:r>
          </w:p>
        </w:tc>
        <w:tc>
          <w:tcPr>
            <w:tcW w:w="6917" w:type="dxa"/>
            <w:tcBorders>
              <w:top w:val="single" w:sz="4" w:space="0" w:color="auto"/>
              <w:left w:val="single" w:sz="4" w:space="0" w:color="auto"/>
              <w:bottom w:val="single" w:sz="4" w:space="0" w:color="auto"/>
              <w:right w:val="single" w:sz="4" w:space="0" w:color="auto"/>
            </w:tcBorders>
            <w:hideMark/>
          </w:tcPr>
          <w:p w14:paraId="646F19C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Физико-технические науки и технологии</w:t>
            </w:r>
          </w:p>
        </w:tc>
      </w:tr>
      <w:tr w:rsidR="003239CA" w:rsidRPr="004F5E85" w14:paraId="31AC529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349571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234</w:t>
            </w:r>
          </w:p>
        </w:tc>
        <w:tc>
          <w:tcPr>
            <w:tcW w:w="1417" w:type="dxa"/>
            <w:tcBorders>
              <w:top w:val="single" w:sz="4" w:space="0" w:color="auto"/>
              <w:left w:val="single" w:sz="4" w:space="0" w:color="auto"/>
              <w:bottom w:val="single" w:sz="4" w:space="0" w:color="auto"/>
              <w:right w:val="single" w:sz="4" w:space="0" w:color="auto"/>
            </w:tcBorders>
            <w:hideMark/>
          </w:tcPr>
          <w:p w14:paraId="0F9EAAE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240100</w:t>
            </w:r>
          </w:p>
          <w:p w14:paraId="550E42F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18.03.01</w:t>
            </w:r>
          </w:p>
          <w:p w14:paraId="1F2B032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18.04.01</w:t>
            </w:r>
          </w:p>
          <w:p w14:paraId="50249C5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18.06.01</w:t>
            </w:r>
            <w:r w:rsidRPr="004F5E85">
              <w:rPr>
                <w:rFonts w:ascii="Times New Roman" w:hAnsi="Times New Roman" w:cs="Times New Roman"/>
                <w:szCs w:val="22"/>
                <w:vertAlign w:val="superscript"/>
                <w:lang w:eastAsia="en-US"/>
              </w:rPr>
              <w:t>7</w:t>
            </w:r>
          </w:p>
        </w:tc>
        <w:tc>
          <w:tcPr>
            <w:tcW w:w="6917" w:type="dxa"/>
            <w:tcBorders>
              <w:top w:val="single" w:sz="4" w:space="0" w:color="auto"/>
              <w:left w:val="single" w:sz="4" w:space="0" w:color="auto"/>
              <w:bottom w:val="single" w:sz="4" w:space="0" w:color="auto"/>
              <w:right w:val="single" w:sz="4" w:space="0" w:color="auto"/>
            </w:tcBorders>
            <w:hideMark/>
          </w:tcPr>
          <w:p w14:paraId="278EF07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Химическая технология</w:t>
            </w:r>
          </w:p>
        </w:tc>
      </w:tr>
      <w:tr w:rsidR="003239CA" w:rsidRPr="004F5E85" w14:paraId="597DB26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AE9FFC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235</w:t>
            </w:r>
          </w:p>
        </w:tc>
        <w:tc>
          <w:tcPr>
            <w:tcW w:w="1417" w:type="dxa"/>
            <w:tcBorders>
              <w:top w:val="single" w:sz="4" w:space="0" w:color="auto"/>
              <w:left w:val="single" w:sz="4" w:space="0" w:color="auto"/>
              <w:bottom w:val="single" w:sz="4" w:space="0" w:color="auto"/>
              <w:right w:val="single" w:sz="4" w:space="0" w:color="auto"/>
            </w:tcBorders>
            <w:hideMark/>
          </w:tcPr>
          <w:p w14:paraId="3E06CF6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550800</w:t>
            </w:r>
          </w:p>
          <w:p w14:paraId="264FBF9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550800</w:t>
            </w:r>
          </w:p>
        </w:tc>
        <w:tc>
          <w:tcPr>
            <w:tcW w:w="6917" w:type="dxa"/>
            <w:tcBorders>
              <w:top w:val="single" w:sz="4" w:space="0" w:color="auto"/>
              <w:left w:val="single" w:sz="4" w:space="0" w:color="auto"/>
              <w:bottom w:val="single" w:sz="4" w:space="0" w:color="auto"/>
              <w:right w:val="single" w:sz="4" w:space="0" w:color="auto"/>
            </w:tcBorders>
            <w:hideMark/>
          </w:tcPr>
          <w:p w14:paraId="5C76ED6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Химическая технология и биотехнология</w:t>
            </w:r>
          </w:p>
        </w:tc>
      </w:tr>
      <w:tr w:rsidR="003239CA" w:rsidRPr="004F5E85" w14:paraId="597F0E7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631DF2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236</w:t>
            </w:r>
          </w:p>
        </w:tc>
        <w:tc>
          <w:tcPr>
            <w:tcW w:w="1417" w:type="dxa"/>
            <w:tcBorders>
              <w:top w:val="single" w:sz="4" w:space="0" w:color="auto"/>
              <w:left w:val="single" w:sz="4" w:space="0" w:color="auto"/>
              <w:bottom w:val="single" w:sz="4" w:space="0" w:color="auto"/>
              <w:right w:val="single" w:sz="4" w:space="0" w:color="auto"/>
            </w:tcBorders>
            <w:hideMark/>
          </w:tcPr>
          <w:p w14:paraId="024B9F5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250400</w:t>
            </w:r>
          </w:p>
          <w:p w14:paraId="2A2B6B0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250400</w:t>
            </w:r>
          </w:p>
          <w:p w14:paraId="5EB4958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240403</w:t>
            </w:r>
          </w:p>
        </w:tc>
        <w:tc>
          <w:tcPr>
            <w:tcW w:w="6917" w:type="dxa"/>
            <w:tcBorders>
              <w:top w:val="single" w:sz="4" w:space="0" w:color="auto"/>
              <w:left w:val="single" w:sz="4" w:space="0" w:color="auto"/>
              <w:bottom w:val="single" w:sz="4" w:space="0" w:color="auto"/>
              <w:right w:val="single" w:sz="4" w:space="0" w:color="auto"/>
            </w:tcBorders>
            <w:hideMark/>
          </w:tcPr>
          <w:p w14:paraId="50DA15B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Химическая технология природных энергоносителей и углеродных материалов</w:t>
            </w:r>
          </w:p>
        </w:tc>
      </w:tr>
      <w:tr w:rsidR="003239CA" w:rsidRPr="004F5E85" w14:paraId="7CD258A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A5B3CB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237</w:t>
            </w:r>
          </w:p>
        </w:tc>
        <w:tc>
          <w:tcPr>
            <w:tcW w:w="1417" w:type="dxa"/>
            <w:tcBorders>
              <w:top w:val="single" w:sz="4" w:space="0" w:color="auto"/>
              <w:left w:val="single" w:sz="4" w:space="0" w:color="auto"/>
              <w:bottom w:val="single" w:sz="4" w:space="0" w:color="auto"/>
              <w:right w:val="single" w:sz="4" w:space="0" w:color="auto"/>
            </w:tcBorders>
            <w:hideMark/>
          </w:tcPr>
          <w:p w14:paraId="1935A6A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0802</w:t>
            </w:r>
          </w:p>
        </w:tc>
        <w:tc>
          <w:tcPr>
            <w:tcW w:w="6917" w:type="dxa"/>
            <w:tcBorders>
              <w:top w:val="single" w:sz="4" w:space="0" w:color="auto"/>
              <w:left w:val="single" w:sz="4" w:space="0" w:color="auto"/>
              <w:bottom w:val="single" w:sz="4" w:space="0" w:color="auto"/>
              <w:right w:val="single" w:sz="4" w:space="0" w:color="auto"/>
            </w:tcBorders>
            <w:hideMark/>
          </w:tcPr>
          <w:p w14:paraId="3A48257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Химическая технология твердого топлива</w:t>
            </w:r>
          </w:p>
        </w:tc>
      </w:tr>
      <w:tr w:rsidR="003239CA" w:rsidRPr="004F5E85" w14:paraId="48A950E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C9F629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238</w:t>
            </w:r>
          </w:p>
        </w:tc>
        <w:tc>
          <w:tcPr>
            <w:tcW w:w="1417" w:type="dxa"/>
            <w:tcBorders>
              <w:top w:val="single" w:sz="4" w:space="0" w:color="auto"/>
              <w:left w:val="single" w:sz="4" w:space="0" w:color="auto"/>
              <w:bottom w:val="single" w:sz="4" w:space="0" w:color="auto"/>
              <w:right w:val="single" w:sz="4" w:space="0" w:color="auto"/>
            </w:tcBorders>
            <w:hideMark/>
          </w:tcPr>
          <w:p w14:paraId="7995508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0802</w:t>
            </w:r>
          </w:p>
        </w:tc>
        <w:tc>
          <w:tcPr>
            <w:tcW w:w="6917" w:type="dxa"/>
            <w:tcBorders>
              <w:top w:val="single" w:sz="4" w:space="0" w:color="auto"/>
              <w:left w:val="single" w:sz="4" w:space="0" w:color="auto"/>
              <w:bottom w:val="single" w:sz="4" w:space="0" w:color="auto"/>
              <w:right w:val="single" w:sz="4" w:space="0" w:color="auto"/>
            </w:tcBorders>
            <w:hideMark/>
          </w:tcPr>
          <w:p w14:paraId="703F54E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Химическая технология топлива</w:t>
            </w:r>
          </w:p>
        </w:tc>
      </w:tr>
      <w:tr w:rsidR="003239CA" w:rsidRPr="004F5E85" w14:paraId="65DCE97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290805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239</w:t>
            </w:r>
          </w:p>
        </w:tc>
        <w:tc>
          <w:tcPr>
            <w:tcW w:w="1417" w:type="dxa"/>
            <w:tcBorders>
              <w:top w:val="single" w:sz="4" w:space="0" w:color="auto"/>
              <w:left w:val="single" w:sz="4" w:space="0" w:color="auto"/>
              <w:bottom w:val="single" w:sz="4" w:space="0" w:color="auto"/>
              <w:right w:val="single" w:sz="4" w:space="0" w:color="auto"/>
            </w:tcBorders>
            <w:hideMark/>
          </w:tcPr>
          <w:p w14:paraId="1C9735D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25.04</w:t>
            </w:r>
          </w:p>
        </w:tc>
        <w:tc>
          <w:tcPr>
            <w:tcW w:w="6917" w:type="dxa"/>
            <w:tcBorders>
              <w:top w:val="single" w:sz="4" w:space="0" w:color="auto"/>
              <w:left w:val="single" w:sz="4" w:space="0" w:color="auto"/>
              <w:bottom w:val="single" w:sz="4" w:space="0" w:color="auto"/>
              <w:right w:val="single" w:sz="4" w:space="0" w:color="auto"/>
            </w:tcBorders>
            <w:hideMark/>
          </w:tcPr>
          <w:p w14:paraId="6FFA069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Химическая технология топлива и углеродных материалов</w:t>
            </w:r>
          </w:p>
        </w:tc>
      </w:tr>
      <w:tr w:rsidR="003239CA" w:rsidRPr="004F5E85" w14:paraId="0AAAB44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6F53CB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240</w:t>
            </w:r>
          </w:p>
        </w:tc>
        <w:tc>
          <w:tcPr>
            <w:tcW w:w="1417" w:type="dxa"/>
            <w:tcBorders>
              <w:top w:val="single" w:sz="4" w:space="0" w:color="auto"/>
              <w:left w:val="single" w:sz="4" w:space="0" w:color="auto"/>
              <w:bottom w:val="single" w:sz="4" w:space="0" w:color="auto"/>
              <w:right w:val="single" w:sz="4" w:space="0" w:color="auto"/>
            </w:tcBorders>
            <w:hideMark/>
          </w:tcPr>
          <w:p w14:paraId="6926308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101700</w:t>
            </w:r>
          </w:p>
          <w:p w14:paraId="7921CB1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140504</w:t>
            </w:r>
          </w:p>
        </w:tc>
        <w:tc>
          <w:tcPr>
            <w:tcW w:w="6917" w:type="dxa"/>
            <w:tcBorders>
              <w:top w:val="single" w:sz="4" w:space="0" w:color="auto"/>
              <w:left w:val="single" w:sz="4" w:space="0" w:color="auto"/>
              <w:bottom w:val="single" w:sz="4" w:space="0" w:color="auto"/>
              <w:right w:val="single" w:sz="4" w:space="0" w:color="auto"/>
            </w:tcBorders>
            <w:hideMark/>
          </w:tcPr>
          <w:p w14:paraId="207A30B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Холодильная, криогенная техника и кондиционирование</w:t>
            </w:r>
          </w:p>
        </w:tc>
      </w:tr>
      <w:tr w:rsidR="003239CA" w:rsidRPr="004F5E85" w14:paraId="782E422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1D276D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241</w:t>
            </w:r>
          </w:p>
        </w:tc>
        <w:tc>
          <w:tcPr>
            <w:tcW w:w="1417" w:type="dxa"/>
            <w:tcBorders>
              <w:top w:val="single" w:sz="4" w:space="0" w:color="auto"/>
              <w:left w:val="single" w:sz="4" w:space="0" w:color="auto"/>
              <w:bottom w:val="single" w:sz="4" w:space="0" w:color="auto"/>
              <w:right w:val="single" w:sz="4" w:space="0" w:color="auto"/>
            </w:tcBorders>
            <w:hideMark/>
          </w:tcPr>
          <w:p w14:paraId="1226ADD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141200</w:t>
            </w:r>
          </w:p>
          <w:p w14:paraId="70E6E0D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16.03.03</w:t>
            </w:r>
          </w:p>
          <w:p w14:paraId="644DC2D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16.04.03</w:t>
            </w:r>
          </w:p>
        </w:tc>
        <w:tc>
          <w:tcPr>
            <w:tcW w:w="6917" w:type="dxa"/>
            <w:tcBorders>
              <w:top w:val="single" w:sz="4" w:space="0" w:color="auto"/>
              <w:left w:val="single" w:sz="4" w:space="0" w:color="auto"/>
              <w:bottom w:val="single" w:sz="4" w:space="0" w:color="auto"/>
              <w:right w:val="single" w:sz="4" w:space="0" w:color="auto"/>
            </w:tcBorders>
            <w:hideMark/>
          </w:tcPr>
          <w:p w14:paraId="1637DD3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Холодильная, криогенная техника и системы жизнеобеспечения</w:t>
            </w:r>
          </w:p>
        </w:tc>
      </w:tr>
      <w:tr w:rsidR="003239CA" w:rsidRPr="004F5E85" w14:paraId="280D3AE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1AD7ED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242</w:t>
            </w:r>
          </w:p>
        </w:tc>
        <w:tc>
          <w:tcPr>
            <w:tcW w:w="1417" w:type="dxa"/>
            <w:tcBorders>
              <w:top w:val="single" w:sz="4" w:space="0" w:color="auto"/>
              <w:left w:val="single" w:sz="4" w:space="0" w:color="auto"/>
              <w:bottom w:val="single" w:sz="4" w:space="0" w:color="auto"/>
              <w:right w:val="single" w:sz="4" w:space="0" w:color="auto"/>
            </w:tcBorders>
            <w:hideMark/>
          </w:tcPr>
          <w:p w14:paraId="17E86E8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0529</w:t>
            </w:r>
          </w:p>
          <w:p w14:paraId="4AE5ECA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0529</w:t>
            </w:r>
          </w:p>
        </w:tc>
        <w:tc>
          <w:tcPr>
            <w:tcW w:w="6917" w:type="dxa"/>
            <w:tcBorders>
              <w:top w:val="single" w:sz="4" w:space="0" w:color="auto"/>
              <w:left w:val="single" w:sz="4" w:space="0" w:color="auto"/>
              <w:bottom w:val="single" w:sz="4" w:space="0" w:color="auto"/>
              <w:right w:val="single" w:sz="4" w:space="0" w:color="auto"/>
            </w:tcBorders>
            <w:hideMark/>
          </w:tcPr>
          <w:p w14:paraId="71B42C1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Холодильные и компрессорные машины и установки</w:t>
            </w:r>
          </w:p>
        </w:tc>
      </w:tr>
      <w:tr w:rsidR="003239CA" w:rsidRPr="004F5E85" w14:paraId="7644EA2C"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E98F51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243</w:t>
            </w:r>
          </w:p>
        </w:tc>
        <w:tc>
          <w:tcPr>
            <w:tcW w:w="1417" w:type="dxa"/>
            <w:tcBorders>
              <w:top w:val="single" w:sz="4" w:space="0" w:color="auto"/>
              <w:left w:val="single" w:sz="4" w:space="0" w:color="auto"/>
              <w:bottom w:val="single" w:sz="4" w:space="0" w:color="auto"/>
              <w:right w:val="single" w:sz="4" w:space="0" w:color="auto"/>
            </w:tcBorders>
            <w:hideMark/>
          </w:tcPr>
          <w:p w14:paraId="6CFFA9B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29.02</w:t>
            </w:r>
          </w:p>
        </w:tc>
        <w:tc>
          <w:tcPr>
            <w:tcW w:w="6917" w:type="dxa"/>
            <w:tcBorders>
              <w:top w:val="single" w:sz="4" w:space="0" w:color="auto"/>
              <w:left w:val="single" w:sz="4" w:space="0" w:color="auto"/>
              <w:bottom w:val="single" w:sz="4" w:space="0" w:color="auto"/>
              <w:right w:val="single" w:sz="4" w:space="0" w:color="auto"/>
            </w:tcBorders>
            <w:hideMark/>
          </w:tcPr>
          <w:p w14:paraId="271F491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Художественное проектирование архитектурных городских, сельских и парковых ансамблей</w:t>
            </w:r>
          </w:p>
        </w:tc>
      </w:tr>
      <w:tr w:rsidR="003239CA" w:rsidRPr="004F5E85" w14:paraId="1DADD22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CD897D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244</w:t>
            </w:r>
          </w:p>
        </w:tc>
        <w:tc>
          <w:tcPr>
            <w:tcW w:w="1417" w:type="dxa"/>
            <w:tcBorders>
              <w:top w:val="single" w:sz="4" w:space="0" w:color="auto"/>
              <w:left w:val="single" w:sz="4" w:space="0" w:color="auto"/>
              <w:bottom w:val="single" w:sz="4" w:space="0" w:color="auto"/>
              <w:right w:val="single" w:sz="4" w:space="0" w:color="auto"/>
            </w:tcBorders>
            <w:hideMark/>
          </w:tcPr>
          <w:p w14:paraId="2C46D91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090400</w:t>
            </w:r>
          </w:p>
          <w:p w14:paraId="350439F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090400</w:t>
            </w:r>
          </w:p>
          <w:p w14:paraId="7E30084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130406</w:t>
            </w:r>
          </w:p>
          <w:p w14:paraId="13B96B7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09.04</w:t>
            </w:r>
          </w:p>
        </w:tc>
        <w:tc>
          <w:tcPr>
            <w:tcW w:w="6917" w:type="dxa"/>
            <w:tcBorders>
              <w:top w:val="single" w:sz="4" w:space="0" w:color="auto"/>
              <w:left w:val="single" w:sz="4" w:space="0" w:color="auto"/>
              <w:bottom w:val="single" w:sz="4" w:space="0" w:color="auto"/>
              <w:right w:val="single" w:sz="4" w:space="0" w:color="auto"/>
            </w:tcBorders>
            <w:hideMark/>
          </w:tcPr>
          <w:p w14:paraId="4B5BD95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Шахтное и подземное строительство</w:t>
            </w:r>
          </w:p>
        </w:tc>
      </w:tr>
      <w:tr w:rsidR="003239CA" w:rsidRPr="004F5E85" w14:paraId="63AEE77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063B2B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245</w:t>
            </w:r>
          </w:p>
        </w:tc>
        <w:tc>
          <w:tcPr>
            <w:tcW w:w="1417" w:type="dxa"/>
            <w:tcBorders>
              <w:top w:val="single" w:sz="4" w:space="0" w:color="auto"/>
              <w:left w:val="single" w:sz="4" w:space="0" w:color="auto"/>
              <w:bottom w:val="single" w:sz="4" w:space="0" w:color="auto"/>
              <w:right w:val="single" w:sz="4" w:space="0" w:color="auto"/>
            </w:tcBorders>
            <w:hideMark/>
          </w:tcPr>
          <w:p w14:paraId="7BCC68E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511100</w:t>
            </w:r>
          </w:p>
          <w:p w14:paraId="6BE05B6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511100</w:t>
            </w:r>
          </w:p>
          <w:p w14:paraId="191E516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020800</w:t>
            </w:r>
          </w:p>
          <w:p w14:paraId="3B25F36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022000</w:t>
            </w:r>
          </w:p>
        </w:tc>
        <w:tc>
          <w:tcPr>
            <w:tcW w:w="6917" w:type="dxa"/>
            <w:tcBorders>
              <w:top w:val="single" w:sz="4" w:space="0" w:color="auto"/>
              <w:left w:val="single" w:sz="4" w:space="0" w:color="auto"/>
              <w:bottom w:val="single" w:sz="4" w:space="0" w:color="auto"/>
              <w:right w:val="single" w:sz="4" w:space="0" w:color="auto"/>
            </w:tcBorders>
            <w:hideMark/>
          </w:tcPr>
          <w:p w14:paraId="39F76A1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Экология и природопользование</w:t>
            </w:r>
          </w:p>
        </w:tc>
      </w:tr>
      <w:tr w:rsidR="003239CA" w:rsidRPr="004F5E85" w14:paraId="4C3DB012"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7F3005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246</w:t>
            </w:r>
          </w:p>
        </w:tc>
        <w:tc>
          <w:tcPr>
            <w:tcW w:w="1417" w:type="dxa"/>
            <w:tcBorders>
              <w:top w:val="single" w:sz="4" w:space="0" w:color="auto"/>
              <w:left w:val="single" w:sz="4" w:space="0" w:color="auto"/>
              <w:bottom w:val="single" w:sz="4" w:space="0" w:color="auto"/>
              <w:right w:val="single" w:sz="4" w:space="0" w:color="auto"/>
            </w:tcBorders>
            <w:hideMark/>
          </w:tcPr>
          <w:p w14:paraId="506125A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1721</w:t>
            </w:r>
          </w:p>
          <w:p w14:paraId="39EF6BC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1721</w:t>
            </w:r>
          </w:p>
        </w:tc>
        <w:tc>
          <w:tcPr>
            <w:tcW w:w="6917" w:type="dxa"/>
            <w:tcBorders>
              <w:top w:val="single" w:sz="4" w:space="0" w:color="auto"/>
              <w:left w:val="single" w:sz="4" w:space="0" w:color="auto"/>
              <w:bottom w:val="single" w:sz="4" w:space="0" w:color="auto"/>
              <w:right w:val="single" w:sz="4" w:space="0" w:color="auto"/>
            </w:tcBorders>
            <w:hideMark/>
          </w:tcPr>
          <w:p w14:paraId="3105F2B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Экономика и организация строительства</w:t>
            </w:r>
          </w:p>
        </w:tc>
      </w:tr>
      <w:tr w:rsidR="003239CA" w:rsidRPr="004F5E85" w14:paraId="0539E39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5988EF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247</w:t>
            </w:r>
          </w:p>
        </w:tc>
        <w:tc>
          <w:tcPr>
            <w:tcW w:w="1417" w:type="dxa"/>
            <w:tcBorders>
              <w:top w:val="single" w:sz="4" w:space="0" w:color="auto"/>
              <w:left w:val="single" w:sz="4" w:space="0" w:color="auto"/>
              <w:bottom w:val="single" w:sz="4" w:space="0" w:color="auto"/>
              <w:right w:val="single" w:sz="4" w:space="0" w:color="auto"/>
            </w:tcBorders>
            <w:hideMark/>
          </w:tcPr>
          <w:p w14:paraId="78B146D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07.08</w:t>
            </w:r>
          </w:p>
        </w:tc>
        <w:tc>
          <w:tcPr>
            <w:tcW w:w="6917" w:type="dxa"/>
            <w:tcBorders>
              <w:top w:val="single" w:sz="4" w:space="0" w:color="auto"/>
              <w:left w:val="single" w:sz="4" w:space="0" w:color="auto"/>
              <w:bottom w:val="single" w:sz="4" w:space="0" w:color="auto"/>
              <w:right w:val="single" w:sz="4" w:space="0" w:color="auto"/>
            </w:tcBorders>
            <w:hideMark/>
          </w:tcPr>
          <w:p w14:paraId="43F76712"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Экономика и управление в строительстве</w:t>
            </w:r>
          </w:p>
        </w:tc>
      </w:tr>
      <w:tr w:rsidR="003239CA" w:rsidRPr="004F5E85" w14:paraId="612A368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18DD380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248</w:t>
            </w:r>
          </w:p>
        </w:tc>
        <w:tc>
          <w:tcPr>
            <w:tcW w:w="1417" w:type="dxa"/>
            <w:tcBorders>
              <w:top w:val="single" w:sz="4" w:space="0" w:color="auto"/>
              <w:left w:val="single" w:sz="4" w:space="0" w:color="auto"/>
              <w:bottom w:val="single" w:sz="4" w:space="0" w:color="auto"/>
              <w:right w:val="single" w:sz="4" w:space="0" w:color="auto"/>
            </w:tcBorders>
            <w:hideMark/>
          </w:tcPr>
          <w:p w14:paraId="79BC31E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291500</w:t>
            </w:r>
          </w:p>
          <w:p w14:paraId="43D322F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270115</w:t>
            </w:r>
          </w:p>
        </w:tc>
        <w:tc>
          <w:tcPr>
            <w:tcW w:w="6917" w:type="dxa"/>
            <w:tcBorders>
              <w:top w:val="single" w:sz="4" w:space="0" w:color="auto"/>
              <w:left w:val="single" w:sz="4" w:space="0" w:color="auto"/>
              <w:bottom w:val="single" w:sz="4" w:space="0" w:color="auto"/>
              <w:right w:val="single" w:sz="4" w:space="0" w:color="auto"/>
            </w:tcBorders>
            <w:hideMark/>
          </w:tcPr>
          <w:p w14:paraId="15F1327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Экспертиза и управление недвижимостью</w:t>
            </w:r>
          </w:p>
        </w:tc>
      </w:tr>
      <w:tr w:rsidR="003239CA" w:rsidRPr="004F5E85" w14:paraId="4C08ECF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B79D7F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249</w:t>
            </w:r>
          </w:p>
        </w:tc>
        <w:tc>
          <w:tcPr>
            <w:tcW w:w="1417" w:type="dxa"/>
            <w:tcBorders>
              <w:top w:val="single" w:sz="4" w:space="0" w:color="auto"/>
              <w:left w:val="single" w:sz="4" w:space="0" w:color="auto"/>
              <w:bottom w:val="single" w:sz="4" w:space="0" w:color="auto"/>
              <w:right w:val="single" w:sz="4" w:space="0" w:color="auto"/>
            </w:tcBorders>
            <w:hideMark/>
          </w:tcPr>
          <w:p w14:paraId="7C5E13A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1604</w:t>
            </w:r>
          </w:p>
          <w:p w14:paraId="402535C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23.05.04</w:t>
            </w:r>
          </w:p>
          <w:p w14:paraId="6E8DD99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1604</w:t>
            </w:r>
          </w:p>
          <w:p w14:paraId="52E1EAD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190401</w:t>
            </w:r>
          </w:p>
        </w:tc>
        <w:tc>
          <w:tcPr>
            <w:tcW w:w="6917" w:type="dxa"/>
            <w:tcBorders>
              <w:top w:val="single" w:sz="4" w:space="0" w:color="auto"/>
              <w:left w:val="single" w:sz="4" w:space="0" w:color="auto"/>
              <w:bottom w:val="single" w:sz="4" w:space="0" w:color="auto"/>
              <w:right w:val="single" w:sz="4" w:space="0" w:color="auto"/>
            </w:tcBorders>
            <w:hideMark/>
          </w:tcPr>
          <w:p w14:paraId="3FFC45A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Эксплуатация железных дорог</w:t>
            </w:r>
          </w:p>
        </w:tc>
      </w:tr>
      <w:tr w:rsidR="003239CA" w:rsidRPr="004F5E85" w14:paraId="19847486"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D7681C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250</w:t>
            </w:r>
          </w:p>
        </w:tc>
        <w:tc>
          <w:tcPr>
            <w:tcW w:w="1417" w:type="dxa"/>
            <w:tcBorders>
              <w:top w:val="single" w:sz="4" w:space="0" w:color="auto"/>
              <w:left w:val="single" w:sz="4" w:space="0" w:color="auto"/>
              <w:bottom w:val="single" w:sz="4" w:space="0" w:color="auto"/>
              <w:right w:val="single" w:sz="4" w:space="0" w:color="auto"/>
            </w:tcBorders>
            <w:hideMark/>
          </w:tcPr>
          <w:p w14:paraId="165DEA9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190600</w:t>
            </w:r>
          </w:p>
          <w:p w14:paraId="2BFE66C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23.03.03</w:t>
            </w:r>
          </w:p>
          <w:p w14:paraId="59B9765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23.04.03</w:t>
            </w:r>
          </w:p>
        </w:tc>
        <w:tc>
          <w:tcPr>
            <w:tcW w:w="6917" w:type="dxa"/>
            <w:tcBorders>
              <w:top w:val="single" w:sz="4" w:space="0" w:color="auto"/>
              <w:left w:val="single" w:sz="4" w:space="0" w:color="auto"/>
              <w:bottom w:val="single" w:sz="4" w:space="0" w:color="auto"/>
              <w:right w:val="single" w:sz="4" w:space="0" w:color="auto"/>
            </w:tcBorders>
            <w:hideMark/>
          </w:tcPr>
          <w:p w14:paraId="3AFD111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Эксплуатация транспортно-технологических машин и комплексов</w:t>
            </w:r>
          </w:p>
        </w:tc>
      </w:tr>
      <w:tr w:rsidR="003239CA" w:rsidRPr="004F5E85" w14:paraId="2F32A0C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976E6C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251</w:t>
            </w:r>
          </w:p>
        </w:tc>
        <w:tc>
          <w:tcPr>
            <w:tcW w:w="1417" w:type="dxa"/>
            <w:tcBorders>
              <w:top w:val="single" w:sz="4" w:space="0" w:color="auto"/>
              <w:left w:val="single" w:sz="4" w:space="0" w:color="auto"/>
              <w:bottom w:val="single" w:sz="4" w:space="0" w:color="auto"/>
              <w:right w:val="single" w:sz="4" w:space="0" w:color="auto"/>
            </w:tcBorders>
            <w:hideMark/>
          </w:tcPr>
          <w:p w14:paraId="317F958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1602</w:t>
            </w:r>
          </w:p>
          <w:p w14:paraId="0697B82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1602</w:t>
            </w:r>
          </w:p>
        </w:tc>
        <w:tc>
          <w:tcPr>
            <w:tcW w:w="6917" w:type="dxa"/>
            <w:tcBorders>
              <w:top w:val="single" w:sz="4" w:space="0" w:color="auto"/>
              <w:left w:val="single" w:sz="4" w:space="0" w:color="auto"/>
              <w:bottom w:val="single" w:sz="4" w:space="0" w:color="auto"/>
              <w:right w:val="single" w:sz="4" w:space="0" w:color="auto"/>
            </w:tcBorders>
            <w:hideMark/>
          </w:tcPr>
          <w:p w14:paraId="058089C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Электрификация железнодорожного транспорта</w:t>
            </w:r>
          </w:p>
        </w:tc>
      </w:tr>
      <w:tr w:rsidR="003239CA" w:rsidRPr="004F5E85" w14:paraId="50DE682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44F24C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252</w:t>
            </w:r>
          </w:p>
        </w:tc>
        <w:tc>
          <w:tcPr>
            <w:tcW w:w="1417" w:type="dxa"/>
            <w:tcBorders>
              <w:top w:val="single" w:sz="4" w:space="0" w:color="auto"/>
              <w:left w:val="single" w:sz="4" w:space="0" w:color="auto"/>
              <w:bottom w:val="single" w:sz="4" w:space="0" w:color="auto"/>
              <w:right w:val="single" w:sz="4" w:space="0" w:color="auto"/>
            </w:tcBorders>
            <w:hideMark/>
          </w:tcPr>
          <w:p w14:paraId="2B428D0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0634</w:t>
            </w:r>
          </w:p>
        </w:tc>
        <w:tc>
          <w:tcPr>
            <w:tcW w:w="6917" w:type="dxa"/>
            <w:tcBorders>
              <w:top w:val="single" w:sz="4" w:space="0" w:color="auto"/>
              <w:left w:val="single" w:sz="4" w:space="0" w:color="auto"/>
              <w:bottom w:val="single" w:sz="4" w:space="0" w:color="auto"/>
              <w:right w:val="single" w:sz="4" w:space="0" w:color="auto"/>
            </w:tcBorders>
            <w:hideMark/>
          </w:tcPr>
          <w:p w14:paraId="3329423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Электрификация и автоматизация горных работ</w:t>
            </w:r>
          </w:p>
        </w:tc>
      </w:tr>
      <w:tr w:rsidR="003239CA" w:rsidRPr="004F5E85" w14:paraId="5BD2709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F4DE1F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253</w:t>
            </w:r>
          </w:p>
        </w:tc>
        <w:tc>
          <w:tcPr>
            <w:tcW w:w="1417" w:type="dxa"/>
            <w:tcBorders>
              <w:top w:val="single" w:sz="4" w:space="0" w:color="auto"/>
              <w:left w:val="single" w:sz="4" w:space="0" w:color="auto"/>
              <w:bottom w:val="single" w:sz="4" w:space="0" w:color="auto"/>
              <w:right w:val="single" w:sz="4" w:space="0" w:color="auto"/>
            </w:tcBorders>
            <w:hideMark/>
          </w:tcPr>
          <w:p w14:paraId="69E316C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311400</w:t>
            </w:r>
          </w:p>
          <w:p w14:paraId="47EE8E5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311400</w:t>
            </w:r>
          </w:p>
          <w:p w14:paraId="25D8621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110302</w:t>
            </w:r>
          </w:p>
          <w:p w14:paraId="79382A8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31.14</w:t>
            </w:r>
          </w:p>
        </w:tc>
        <w:tc>
          <w:tcPr>
            <w:tcW w:w="6917" w:type="dxa"/>
            <w:tcBorders>
              <w:top w:val="single" w:sz="4" w:space="0" w:color="auto"/>
              <w:left w:val="single" w:sz="4" w:space="0" w:color="auto"/>
              <w:bottom w:val="single" w:sz="4" w:space="0" w:color="auto"/>
              <w:right w:val="single" w:sz="4" w:space="0" w:color="auto"/>
            </w:tcBorders>
            <w:hideMark/>
          </w:tcPr>
          <w:p w14:paraId="7AC467E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Электрификация и автоматизация сельского хозяйства</w:t>
            </w:r>
          </w:p>
        </w:tc>
      </w:tr>
      <w:tr w:rsidR="003239CA" w:rsidRPr="004F5E85" w14:paraId="67C5AEE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335435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254</w:t>
            </w:r>
          </w:p>
        </w:tc>
        <w:tc>
          <w:tcPr>
            <w:tcW w:w="1417" w:type="dxa"/>
            <w:tcBorders>
              <w:top w:val="single" w:sz="4" w:space="0" w:color="auto"/>
              <w:left w:val="single" w:sz="4" w:space="0" w:color="auto"/>
              <w:bottom w:val="single" w:sz="4" w:space="0" w:color="auto"/>
              <w:right w:val="single" w:sz="4" w:space="0" w:color="auto"/>
            </w:tcBorders>
            <w:hideMark/>
          </w:tcPr>
          <w:p w14:paraId="1D644FB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0303</w:t>
            </w:r>
          </w:p>
        </w:tc>
        <w:tc>
          <w:tcPr>
            <w:tcW w:w="6917" w:type="dxa"/>
            <w:tcBorders>
              <w:top w:val="single" w:sz="4" w:space="0" w:color="auto"/>
              <w:left w:val="single" w:sz="4" w:space="0" w:color="auto"/>
              <w:bottom w:val="single" w:sz="4" w:space="0" w:color="auto"/>
              <w:right w:val="single" w:sz="4" w:space="0" w:color="auto"/>
            </w:tcBorders>
            <w:hideMark/>
          </w:tcPr>
          <w:p w14:paraId="2C522E4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Электрификация промышленных предприятий и установок</w:t>
            </w:r>
          </w:p>
        </w:tc>
      </w:tr>
      <w:tr w:rsidR="003239CA" w:rsidRPr="004F5E85" w14:paraId="3278B98A"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5D4E49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255</w:t>
            </w:r>
          </w:p>
        </w:tc>
        <w:tc>
          <w:tcPr>
            <w:tcW w:w="1417" w:type="dxa"/>
            <w:tcBorders>
              <w:top w:val="single" w:sz="4" w:space="0" w:color="auto"/>
              <w:left w:val="single" w:sz="4" w:space="0" w:color="auto"/>
              <w:bottom w:val="single" w:sz="4" w:space="0" w:color="auto"/>
              <w:right w:val="single" w:sz="4" w:space="0" w:color="auto"/>
            </w:tcBorders>
            <w:hideMark/>
          </w:tcPr>
          <w:p w14:paraId="735124B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1510</w:t>
            </w:r>
          </w:p>
        </w:tc>
        <w:tc>
          <w:tcPr>
            <w:tcW w:w="6917" w:type="dxa"/>
            <w:tcBorders>
              <w:top w:val="single" w:sz="4" w:space="0" w:color="auto"/>
              <w:left w:val="single" w:sz="4" w:space="0" w:color="auto"/>
              <w:bottom w:val="single" w:sz="4" w:space="0" w:color="auto"/>
              <w:right w:val="single" w:sz="4" w:space="0" w:color="auto"/>
            </w:tcBorders>
            <w:hideMark/>
          </w:tcPr>
          <w:p w14:paraId="0AF9F6A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Электрификация процессов сельскохозяйственного производства</w:t>
            </w:r>
          </w:p>
        </w:tc>
      </w:tr>
      <w:tr w:rsidR="003239CA" w:rsidRPr="004F5E85" w14:paraId="7A8B08B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C72BE8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256</w:t>
            </w:r>
          </w:p>
        </w:tc>
        <w:tc>
          <w:tcPr>
            <w:tcW w:w="1417" w:type="dxa"/>
            <w:tcBorders>
              <w:top w:val="single" w:sz="4" w:space="0" w:color="auto"/>
              <w:left w:val="single" w:sz="4" w:space="0" w:color="auto"/>
              <w:bottom w:val="single" w:sz="4" w:space="0" w:color="auto"/>
              <w:right w:val="single" w:sz="4" w:space="0" w:color="auto"/>
            </w:tcBorders>
            <w:hideMark/>
          </w:tcPr>
          <w:p w14:paraId="3904CB6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1510</w:t>
            </w:r>
          </w:p>
        </w:tc>
        <w:tc>
          <w:tcPr>
            <w:tcW w:w="6917" w:type="dxa"/>
            <w:tcBorders>
              <w:top w:val="single" w:sz="4" w:space="0" w:color="auto"/>
              <w:left w:val="single" w:sz="4" w:space="0" w:color="auto"/>
              <w:bottom w:val="single" w:sz="4" w:space="0" w:color="auto"/>
              <w:right w:val="single" w:sz="4" w:space="0" w:color="auto"/>
            </w:tcBorders>
            <w:hideMark/>
          </w:tcPr>
          <w:p w14:paraId="07FC711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Электрификация сельского хозяйства</w:t>
            </w:r>
          </w:p>
        </w:tc>
      </w:tr>
      <w:tr w:rsidR="003239CA" w:rsidRPr="004F5E85" w14:paraId="5D73B437"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2DA6FB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257</w:t>
            </w:r>
          </w:p>
        </w:tc>
        <w:tc>
          <w:tcPr>
            <w:tcW w:w="1417" w:type="dxa"/>
            <w:tcBorders>
              <w:top w:val="single" w:sz="4" w:space="0" w:color="auto"/>
              <w:left w:val="single" w:sz="4" w:space="0" w:color="auto"/>
              <w:bottom w:val="single" w:sz="4" w:space="0" w:color="auto"/>
              <w:right w:val="single" w:sz="4" w:space="0" w:color="auto"/>
            </w:tcBorders>
            <w:hideMark/>
          </w:tcPr>
          <w:p w14:paraId="50FD408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18.02</w:t>
            </w:r>
          </w:p>
        </w:tc>
        <w:tc>
          <w:tcPr>
            <w:tcW w:w="6917" w:type="dxa"/>
            <w:tcBorders>
              <w:top w:val="single" w:sz="4" w:space="0" w:color="auto"/>
              <w:left w:val="single" w:sz="4" w:space="0" w:color="auto"/>
              <w:bottom w:val="single" w:sz="4" w:space="0" w:color="auto"/>
              <w:right w:val="single" w:sz="4" w:space="0" w:color="auto"/>
            </w:tcBorders>
            <w:hideMark/>
          </w:tcPr>
          <w:p w14:paraId="1EA28FCF"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Электрические аппараты</w:t>
            </w:r>
          </w:p>
        </w:tc>
      </w:tr>
      <w:tr w:rsidR="003239CA" w:rsidRPr="004F5E85" w14:paraId="23B9EDC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AD58EC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258</w:t>
            </w:r>
          </w:p>
        </w:tc>
        <w:tc>
          <w:tcPr>
            <w:tcW w:w="1417" w:type="dxa"/>
            <w:tcBorders>
              <w:top w:val="single" w:sz="4" w:space="0" w:color="auto"/>
              <w:left w:val="single" w:sz="4" w:space="0" w:color="auto"/>
              <w:bottom w:val="single" w:sz="4" w:space="0" w:color="auto"/>
              <w:right w:val="single" w:sz="4" w:space="0" w:color="auto"/>
            </w:tcBorders>
            <w:hideMark/>
          </w:tcPr>
          <w:p w14:paraId="2DD3383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180200</w:t>
            </w:r>
          </w:p>
          <w:p w14:paraId="1B21751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180200</w:t>
            </w:r>
          </w:p>
          <w:p w14:paraId="6D95FA0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140602</w:t>
            </w:r>
          </w:p>
        </w:tc>
        <w:tc>
          <w:tcPr>
            <w:tcW w:w="6917" w:type="dxa"/>
            <w:tcBorders>
              <w:top w:val="single" w:sz="4" w:space="0" w:color="auto"/>
              <w:left w:val="single" w:sz="4" w:space="0" w:color="auto"/>
              <w:bottom w:val="single" w:sz="4" w:space="0" w:color="auto"/>
              <w:right w:val="single" w:sz="4" w:space="0" w:color="auto"/>
            </w:tcBorders>
            <w:hideMark/>
          </w:tcPr>
          <w:p w14:paraId="2DA4BB80"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Электрические и электронные аппараты</w:t>
            </w:r>
          </w:p>
        </w:tc>
      </w:tr>
      <w:tr w:rsidR="003239CA" w:rsidRPr="004F5E85" w14:paraId="0B9F8E7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EE2A6D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259</w:t>
            </w:r>
          </w:p>
        </w:tc>
        <w:tc>
          <w:tcPr>
            <w:tcW w:w="1417" w:type="dxa"/>
            <w:tcBorders>
              <w:top w:val="single" w:sz="4" w:space="0" w:color="auto"/>
              <w:left w:val="single" w:sz="4" w:space="0" w:color="auto"/>
              <w:bottom w:val="single" w:sz="4" w:space="0" w:color="auto"/>
              <w:right w:val="single" w:sz="4" w:space="0" w:color="auto"/>
            </w:tcBorders>
            <w:hideMark/>
          </w:tcPr>
          <w:p w14:paraId="4827092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0601</w:t>
            </w:r>
          </w:p>
        </w:tc>
        <w:tc>
          <w:tcPr>
            <w:tcW w:w="6917" w:type="dxa"/>
            <w:tcBorders>
              <w:top w:val="single" w:sz="4" w:space="0" w:color="auto"/>
              <w:left w:val="single" w:sz="4" w:space="0" w:color="auto"/>
              <w:bottom w:val="single" w:sz="4" w:space="0" w:color="auto"/>
              <w:right w:val="single" w:sz="4" w:space="0" w:color="auto"/>
            </w:tcBorders>
            <w:hideMark/>
          </w:tcPr>
          <w:p w14:paraId="1C97EE5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Электрические машины</w:t>
            </w:r>
          </w:p>
        </w:tc>
      </w:tr>
      <w:tr w:rsidR="003239CA" w:rsidRPr="004F5E85" w14:paraId="267CEB0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32A608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260</w:t>
            </w:r>
          </w:p>
        </w:tc>
        <w:tc>
          <w:tcPr>
            <w:tcW w:w="1417" w:type="dxa"/>
            <w:tcBorders>
              <w:top w:val="single" w:sz="4" w:space="0" w:color="auto"/>
              <w:left w:val="single" w:sz="4" w:space="0" w:color="auto"/>
              <w:bottom w:val="single" w:sz="4" w:space="0" w:color="auto"/>
              <w:right w:val="single" w:sz="4" w:space="0" w:color="auto"/>
            </w:tcBorders>
            <w:hideMark/>
          </w:tcPr>
          <w:p w14:paraId="0BC5CBF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0601</w:t>
            </w:r>
          </w:p>
        </w:tc>
        <w:tc>
          <w:tcPr>
            <w:tcW w:w="6917" w:type="dxa"/>
            <w:tcBorders>
              <w:top w:val="single" w:sz="4" w:space="0" w:color="auto"/>
              <w:left w:val="single" w:sz="4" w:space="0" w:color="auto"/>
              <w:bottom w:val="single" w:sz="4" w:space="0" w:color="auto"/>
              <w:right w:val="single" w:sz="4" w:space="0" w:color="auto"/>
            </w:tcBorders>
            <w:hideMark/>
          </w:tcPr>
          <w:p w14:paraId="3E2EDA6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Электрические машины и аппараты</w:t>
            </w:r>
          </w:p>
        </w:tc>
      </w:tr>
      <w:tr w:rsidR="003239CA" w:rsidRPr="004F5E85" w14:paraId="19194B4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150A19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261</w:t>
            </w:r>
          </w:p>
        </w:tc>
        <w:tc>
          <w:tcPr>
            <w:tcW w:w="1417" w:type="dxa"/>
            <w:tcBorders>
              <w:top w:val="single" w:sz="4" w:space="0" w:color="auto"/>
              <w:left w:val="single" w:sz="4" w:space="0" w:color="auto"/>
              <w:bottom w:val="single" w:sz="4" w:space="0" w:color="auto"/>
              <w:right w:val="single" w:sz="4" w:space="0" w:color="auto"/>
            </w:tcBorders>
            <w:hideMark/>
          </w:tcPr>
          <w:p w14:paraId="2D53ECF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0302</w:t>
            </w:r>
          </w:p>
        </w:tc>
        <w:tc>
          <w:tcPr>
            <w:tcW w:w="6917" w:type="dxa"/>
            <w:tcBorders>
              <w:top w:val="single" w:sz="4" w:space="0" w:color="auto"/>
              <w:left w:val="single" w:sz="4" w:space="0" w:color="auto"/>
              <w:bottom w:val="single" w:sz="4" w:space="0" w:color="auto"/>
              <w:right w:val="single" w:sz="4" w:space="0" w:color="auto"/>
            </w:tcBorders>
            <w:hideMark/>
          </w:tcPr>
          <w:p w14:paraId="07B72BD5"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Электрические системы</w:t>
            </w:r>
          </w:p>
        </w:tc>
      </w:tr>
      <w:tr w:rsidR="003239CA" w:rsidRPr="004F5E85" w14:paraId="123320F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A69551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262</w:t>
            </w:r>
          </w:p>
        </w:tc>
        <w:tc>
          <w:tcPr>
            <w:tcW w:w="1417" w:type="dxa"/>
            <w:tcBorders>
              <w:top w:val="single" w:sz="4" w:space="0" w:color="auto"/>
              <w:left w:val="single" w:sz="4" w:space="0" w:color="auto"/>
              <w:bottom w:val="single" w:sz="4" w:space="0" w:color="auto"/>
              <w:right w:val="single" w:sz="4" w:space="0" w:color="auto"/>
            </w:tcBorders>
            <w:hideMark/>
          </w:tcPr>
          <w:p w14:paraId="35F1D74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0301</w:t>
            </w:r>
          </w:p>
          <w:p w14:paraId="19DB9D2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100100</w:t>
            </w:r>
          </w:p>
          <w:p w14:paraId="1929828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100100</w:t>
            </w:r>
          </w:p>
          <w:p w14:paraId="6881D50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140204</w:t>
            </w:r>
          </w:p>
          <w:p w14:paraId="57D55E4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10.01</w:t>
            </w:r>
          </w:p>
        </w:tc>
        <w:tc>
          <w:tcPr>
            <w:tcW w:w="6917" w:type="dxa"/>
            <w:tcBorders>
              <w:top w:val="single" w:sz="4" w:space="0" w:color="auto"/>
              <w:left w:val="single" w:sz="4" w:space="0" w:color="auto"/>
              <w:bottom w:val="single" w:sz="4" w:space="0" w:color="auto"/>
              <w:right w:val="single" w:sz="4" w:space="0" w:color="auto"/>
            </w:tcBorders>
            <w:hideMark/>
          </w:tcPr>
          <w:p w14:paraId="2F8EBE9C"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lastRenderedPageBreak/>
              <w:t>Электрические станции</w:t>
            </w:r>
          </w:p>
        </w:tc>
      </w:tr>
      <w:tr w:rsidR="003239CA" w:rsidRPr="004F5E85" w14:paraId="4E7E804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E8489B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263</w:t>
            </w:r>
          </w:p>
        </w:tc>
        <w:tc>
          <w:tcPr>
            <w:tcW w:w="1417" w:type="dxa"/>
            <w:tcBorders>
              <w:top w:val="single" w:sz="4" w:space="0" w:color="auto"/>
              <w:left w:val="single" w:sz="4" w:space="0" w:color="auto"/>
              <w:bottom w:val="single" w:sz="4" w:space="0" w:color="auto"/>
              <w:right w:val="single" w:sz="4" w:space="0" w:color="auto"/>
            </w:tcBorders>
            <w:hideMark/>
          </w:tcPr>
          <w:p w14:paraId="4DA3C6C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0301</w:t>
            </w:r>
          </w:p>
        </w:tc>
        <w:tc>
          <w:tcPr>
            <w:tcW w:w="6917" w:type="dxa"/>
            <w:tcBorders>
              <w:top w:val="single" w:sz="4" w:space="0" w:color="auto"/>
              <w:left w:val="single" w:sz="4" w:space="0" w:color="auto"/>
              <w:bottom w:val="single" w:sz="4" w:space="0" w:color="auto"/>
              <w:right w:val="single" w:sz="4" w:space="0" w:color="auto"/>
            </w:tcBorders>
            <w:hideMark/>
          </w:tcPr>
          <w:p w14:paraId="1F0CF0CC"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Электрические станции, сети и системы</w:t>
            </w:r>
          </w:p>
        </w:tc>
      </w:tr>
      <w:tr w:rsidR="003239CA" w:rsidRPr="004F5E85" w14:paraId="6BE7887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60CDAA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264</w:t>
            </w:r>
          </w:p>
        </w:tc>
        <w:tc>
          <w:tcPr>
            <w:tcW w:w="1417" w:type="dxa"/>
            <w:tcBorders>
              <w:top w:val="single" w:sz="4" w:space="0" w:color="auto"/>
              <w:left w:val="single" w:sz="4" w:space="0" w:color="auto"/>
              <w:bottom w:val="single" w:sz="4" w:space="0" w:color="auto"/>
              <w:right w:val="single" w:sz="4" w:space="0" w:color="auto"/>
            </w:tcBorders>
            <w:hideMark/>
          </w:tcPr>
          <w:p w14:paraId="162DC40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180100</w:t>
            </w:r>
          </w:p>
          <w:p w14:paraId="74C5848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180100</w:t>
            </w:r>
          </w:p>
          <w:p w14:paraId="5879F5E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140601</w:t>
            </w:r>
          </w:p>
          <w:p w14:paraId="59DC58A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18.01</w:t>
            </w:r>
          </w:p>
        </w:tc>
        <w:tc>
          <w:tcPr>
            <w:tcW w:w="6917" w:type="dxa"/>
            <w:tcBorders>
              <w:top w:val="single" w:sz="4" w:space="0" w:color="auto"/>
              <w:left w:val="single" w:sz="4" w:space="0" w:color="auto"/>
              <w:bottom w:val="single" w:sz="4" w:space="0" w:color="auto"/>
              <w:right w:val="single" w:sz="4" w:space="0" w:color="auto"/>
            </w:tcBorders>
            <w:hideMark/>
          </w:tcPr>
          <w:p w14:paraId="754179B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Электромеханика</w:t>
            </w:r>
          </w:p>
        </w:tc>
      </w:tr>
      <w:tr w:rsidR="003239CA" w:rsidRPr="004F5E85" w14:paraId="20EEFAC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C6C455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265</w:t>
            </w:r>
          </w:p>
        </w:tc>
        <w:tc>
          <w:tcPr>
            <w:tcW w:w="1417" w:type="dxa"/>
            <w:tcBorders>
              <w:top w:val="single" w:sz="4" w:space="0" w:color="auto"/>
              <w:left w:val="single" w:sz="4" w:space="0" w:color="auto"/>
              <w:bottom w:val="single" w:sz="4" w:space="0" w:color="auto"/>
              <w:right w:val="single" w:sz="4" w:space="0" w:color="auto"/>
            </w:tcBorders>
            <w:hideMark/>
          </w:tcPr>
          <w:p w14:paraId="50AC959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14.05.04</w:t>
            </w:r>
          </w:p>
        </w:tc>
        <w:tc>
          <w:tcPr>
            <w:tcW w:w="6917" w:type="dxa"/>
            <w:tcBorders>
              <w:top w:val="single" w:sz="4" w:space="0" w:color="auto"/>
              <w:left w:val="single" w:sz="4" w:space="0" w:color="auto"/>
              <w:bottom w:val="single" w:sz="4" w:space="0" w:color="auto"/>
              <w:right w:val="single" w:sz="4" w:space="0" w:color="auto"/>
            </w:tcBorders>
            <w:hideMark/>
          </w:tcPr>
          <w:p w14:paraId="07F36ED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Электроника и автоматика физических установок</w:t>
            </w:r>
          </w:p>
        </w:tc>
      </w:tr>
      <w:tr w:rsidR="003239CA" w:rsidRPr="004F5E85" w14:paraId="27222E79"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B18712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266</w:t>
            </w:r>
          </w:p>
        </w:tc>
        <w:tc>
          <w:tcPr>
            <w:tcW w:w="1417" w:type="dxa"/>
            <w:tcBorders>
              <w:top w:val="single" w:sz="4" w:space="0" w:color="auto"/>
              <w:left w:val="single" w:sz="4" w:space="0" w:color="auto"/>
              <w:bottom w:val="single" w:sz="4" w:space="0" w:color="auto"/>
              <w:right w:val="single" w:sz="4" w:space="0" w:color="auto"/>
            </w:tcBorders>
            <w:hideMark/>
          </w:tcPr>
          <w:p w14:paraId="43B8AC9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550700</w:t>
            </w:r>
          </w:p>
          <w:p w14:paraId="1EC31AF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550700</w:t>
            </w:r>
          </w:p>
          <w:p w14:paraId="3DEF43D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654100</w:t>
            </w:r>
          </w:p>
          <w:p w14:paraId="1F0A401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210100</w:t>
            </w:r>
          </w:p>
        </w:tc>
        <w:tc>
          <w:tcPr>
            <w:tcW w:w="6917" w:type="dxa"/>
            <w:tcBorders>
              <w:top w:val="single" w:sz="4" w:space="0" w:color="auto"/>
              <w:left w:val="single" w:sz="4" w:space="0" w:color="auto"/>
              <w:bottom w:val="single" w:sz="4" w:space="0" w:color="auto"/>
              <w:right w:val="single" w:sz="4" w:space="0" w:color="auto"/>
            </w:tcBorders>
            <w:hideMark/>
          </w:tcPr>
          <w:p w14:paraId="674A4411"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Электроника и микроэлектроника</w:t>
            </w:r>
          </w:p>
        </w:tc>
      </w:tr>
      <w:tr w:rsidR="003239CA" w:rsidRPr="004F5E85" w14:paraId="287FBCE1"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55D99D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267</w:t>
            </w:r>
          </w:p>
        </w:tc>
        <w:tc>
          <w:tcPr>
            <w:tcW w:w="1417" w:type="dxa"/>
            <w:tcBorders>
              <w:top w:val="single" w:sz="4" w:space="0" w:color="auto"/>
              <w:left w:val="single" w:sz="4" w:space="0" w:color="auto"/>
              <w:bottom w:val="single" w:sz="4" w:space="0" w:color="auto"/>
              <w:right w:val="single" w:sz="4" w:space="0" w:color="auto"/>
            </w:tcBorders>
            <w:hideMark/>
          </w:tcPr>
          <w:p w14:paraId="52E2DA2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210100</w:t>
            </w:r>
          </w:p>
          <w:p w14:paraId="63D8650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11.03.04</w:t>
            </w:r>
          </w:p>
          <w:p w14:paraId="7FA8D3B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11.04.04</w:t>
            </w:r>
          </w:p>
        </w:tc>
        <w:tc>
          <w:tcPr>
            <w:tcW w:w="6917" w:type="dxa"/>
            <w:tcBorders>
              <w:top w:val="single" w:sz="4" w:space="0" w:color="auto"/>
              <w:left w:val="single" w:sz="4" w:space="0" w:color="auto"/>
              <w:bottom w:val="single" w:sz="4" w:space="0" w:color="auto"/>
              <w:right w:val="single" w:sz="4" w:space="0" w:color="auto"/>
            </w:tcBorders>
            <w:hideMark/>
          </w:tcPr>
          <w:p w14:paraId="0ACE542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 xml:space="preserve">Электроника и </w:t>
            </w:r>
            <w:proofErr w:type="spellStart"/>
            <w:r w:rsidRPr="004F5E85">
              <w:rPr>
                <w:rFonts w:ascii="Times New Roman" w:hAnsi="Times New Roman" w:cs="Times New Roman"/>
                <w:szCs w:val="22"/>
                <w:lang w:eastAsia="en-US"/>
              </w:rPr>
              <w:t>наноэлектроника</w:t>
            </w:r>
            <w:proofErr w:type="spellEnd"/>
          </w:p>
        </w:tc>
      </w:tr>
      <w:tr w:rsidR="003239CA" w:rsidRPr="004F5E85" w14:paraId="6B14848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77DD39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268</w:t>
            </w:r>
          </w:p>
        </w:tc>
        <w:tc>
          <w:tcPr>
            <w:tcW w:w="1417" w:type="dxa"/>
            <w:tcBorders>
              <w:top w:val="single" w:sz="4" w:space="0" w:color="auto"/>
              <w:left w:val="single" w:sz="4" w:space="0" w:color="auto"/>
              <w:bottom w:val="single" w:sz="4" w:space="0" w:color="auto"/>
              <w:right w:val="single" w:sz="4" w:space="0" w:color="auto"/>
            </w:tcBorders>
            <w:hideMark/>
          </w:tcPr>
          <w:p w14:paraId="412BF9A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181300</w:t>
            </w:r>
          </w:p>
        </w:tc>
        <w:tc>
          <w:tcPr>
            <w:tcW w:w="6917" w:type="dxa"/>
            <w:tcBorders>
              <w:top w:val="single" w:sz="4" w:space="0" w:color="auto"/>
              <w:left w:val="single" w:sz="4" w:space="0" w:color="auto"/>
              <w:bottom w:val="single" w:sz="4" w:space="0" w:color="auto"/>
              <w:right w:val="single" w:sz="4" w:space="0" w:color="auto"/>
            </w:tcBorders>
            <w:hideMark/>
          </w:tcPr>
          <w:p w14:paraId="4F14C69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Электрооборудование и электрохозяйства предприятий, организаций и учреждений</w:t>
            </w:r>
          </w:p>
        </w:tc>
      </w:tr>
      <w:tr w:rsidR="003239CA" w:rsidRPr="004F5E85" w14:paraId="6A0C038E"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D2CDC7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269</w:t>
            </w:r>
          </w:p>
        </w:tc>
        <w:tc>
          <w:tcPr>
            <w:tcW w:w="1417" w:type="dxa"/>
            <w:tcBorders>
              <w:top w:val="single" w:sz="4" w:space="0" w:color="auto"/>
              <w:left w:val="single" w:sz="4" w:space="0" w:color="auto"/>
              <w:bottom w:val="single" w:sz="4" w:space="0" w:color="auto"/>
              <w:right w:val="single" w:sz="4" w:space="0" w:color="auto"/>
            </w:tcBorders>
            <w:hideMark/>
          </w:tcPr>
          <w:p w14:paraId="0D12049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140610</w:t>
            </w:r>
          </w:p>
        </w:tc>
        <w:tc>
          <w:tcPr>
            <w:tcW w:w="6917" w:type="dxa"/>
            <w:tcBorders>
              <w:top w:val="single" w:sz="4" w:space="0" w:color="auto"/>
              <w:left w:val="single" w:sz="4" w:space="0" w:color="auto"/>
              <w:bottom w:val="single" w:sz="4" w:space="0" w:color="auto"/>
              <w:right w:val="single" w:sz="4" w:space="0" w:color="auto"/>
            </w:tcBorders>
            <w:hideMark/>
          </w:tcPr>
          <w:p w14:paraId="0747D6E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Электрооборудование и электрохозяйство предприятий, организаций и учреждений</w:t>
            </w:r>
          </w:p>
        </w:tc>
      </w:tr>
      <w:tr w:rsidR="003239CA" w:rsidRPr="004F5E85" w14:paraId="0E3996DB"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69F13BC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270</w:t>
            </w:r>
          </w:p>
        </w:tc>
        <w:tc>
          <w:tcPr>
            <w:tcW w:w="1417" w:type="dxa"/>
            <w:tcBorders>
              <w:top w:val="single" w:sz="4" w:space="0" w:color="auto"/>
              <w:left w:val="single" w:sz="4" w:space="0" w:color="auto"/>
              <w:bottom w:val="single" w:sz="4" w:space="0" w:color="auto"/>
              <w:right w:val="single" w:sz="4" w:space="0" w:color="auto"/>
            </w:tcBorders>
            <w:hideMark/>
          </w:tcPr>
          <w:p w14:paraId="668FD97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0628</w:t>
            </w:r>
          </w:p>
        </w:tc>
        <w:tc>
          <w:tcPr>
            <w:tcW w:w="6917" w:type="dxa"/>
            <w:tcBorders>
              <w:top w:val="single" w:sz="4" w:space="0" w:color="auto"/>
              <w:left w:val="single" w:sz="4" w:space="0" w:color="auto"/>
              <w:bottom w:val="single" w:sz="4" w:space="0" w:color="auto"/>
              <w:right w:val="single" w:sz="4" w:space="0" w:color="auto"/>
            </w:tcBorders>
            <w:hideMark/>
          </w:tcPr>
          <w:p w14:paraId="3795F08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Электропривод и автоматизация промышленных установок</w:t>
            </w:r>
          </w:p>
        </w:tc>
      </w:tr>
      <w:tr w:rsidR="003239CA" w:rsidRPr="004F5E85" w14:paraId="5864D6E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25D164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271</w:t>
            </w:r>
          </w:p>
        </w:tc>
        <w:tc>
          <w:tcPr>
            <w:tcW w:w="1417" w:type="dxa"/>
            <w:tcBorders>
              <w:top w:val="single" w:sz="4" w:space="0" w:color="auto"/>
              <w:left w:val="single" w:sz="4" w:space="0" w:color="auto"/>
              <w:bottom w:val="single" w:sz="4" w:space="0" w:color="auto"/>
              <w:right w:val="single" w:sz="4" w:space="0" w:color="auto"/>
            </w:tcBorders>
            <w:hideMark/>
          </w:tcPr>
          <w:p w14:paraId="582D00B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21.05</w:t>
            </w:r>
          </w:p>
        </w:tc>
        <w:tc>
          <w:tcPr>
            <w:tcW w:w="6917" w:type="dxa"/>
            <w:tcBorders>
              <w:top w:val="single" w:sz="4" w:space="0" w:color="auto"/>
              <w:left w:val="single" w:sz="4" w:space="0" w:color="auto"/>
              <w:bottom w:val="single" w:sz="4" w:space="0" w:color="auto"/>
              <w:right w:val="single" w:sz="4" w:space="0" w:color="auto"/>
            </w:tcBorders>
            <w:hideMark/>
          </w:tcPr>
          <w:p w14:paraId="5180E1D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Электропривод и автоматизация промышленных установок и технологических комплексов</w:t>
            </w:r>
          </w:p>
        </w:tc>
      </w:tr>
      <w:tr w:rsidR="003239CA" w:rsidRPr="004F5E85" w14:paraId="64AE420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F949DE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272</w:t>
            </w:r>
          </w:p>
        </w:tc>
        <w:tc>
          <w:tcPr>
            <w:tcW w:w="1417" w:type="dxa"/>
            <w:tcBorders>
              <w:top w:val="single" w:sz="4" w:space="0" w:color="auto"/>
              <w:left w:val="single" w:sz="4" w:space="0" w:color="auto"/>
              <w:bottom w:val="single" w:sz="4" w:space="0" w:color="auto"/>
              <w:right w:val="single" w:sz="4" w:space="0" w:color="auto"/>
            </w:tcBorders>
            <w:hideMark/>
          </w:tcPr>
          <w:p w14:paraId="73798B4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180400</w:t>
            </w:r>
          </w:p>
          <w:p w14:paraId="18E18BD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180400</w:t>
            </w:r>
          </w:p>
          <w:p w14:paraId="1FBDCD8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140604</w:t>
            </w:r>
          </w:p>
        </w:tc>
        <w:tc>
          <w:tcPr>
            <w:tcW w:w="6917" w:type="dxa"/>
            <w:tcBorders>
              <w:top w:val="single" w:sz="4" w:space="0" w:color="auto"/>
              <w:left w:val="single" w:sz="4" w:space="0" w:color="auto"/>
              <w:bottom w:val="single" w:sz="4" w:space="0" w:color="auto"/>
              <w:right w:val="single" w:sz="4" w:space="0" w:color="auto"/>
            </w:tcBorders>
            <w:hideMark/>
          </w:tcPr>
          <w:p w14:paraId="4F82B6DE"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Электропривод и автоматика промышленных установок и технологических комплексов</w:t>
            </w:r>
          </w:p>
        </w:tc>
      </w:tr>
      <w:tr w:rsidR="003239CA" w:rsidRPr="004F5E85" w14:paraId="5D86536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C280F8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273</w:t>
            </w:r>
          </w:p>
        </w:tc>
        <w:tc>
          <w:tcPr>
            <w:tcW w:w="1417" w:type="dxa"/>
            <w:tcBorders>
              <w:top w:val="single" w:sz="4" w:space="0" w:color="auto"/>
              <w:left w:val="single" w:sz="4" w:space="0" w:color="auto"/>
              <w:bottom w:val="single" w:sz="4" w:space="0" w:color="auto"/>
              <w:right w:val="single" w:sz="4" w:space="0" w:color="auto"/>
            </w:tcBorders>
            <w:hideMark/>
          </w:tcPr>
          <w:p w14:paraId="77E7EFE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100400</w:t>
            </w:r>
          </w:p>
          <w:p w14:paraId="17EC410D"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100400</w:t>
            </w:r>
          </w:p>
          <w:p w14:paraId="5D883D3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140211</w:t>
            </w:r>
          </w:p>
          <w:p w14:paraId="4EA0D78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10.04</w:t>
            </w:r>
          </w:p>
        </w:tc>
        <w:tc>
          <w:tcPr>
            <w:tcW w:w="6917" w:type="dxa"/>
            <w:tcBorders>
              <w:top w:val="single" w:sz="4" w:space="0" w:color="auto"/>
              <w:left w:val="single" w:sz="4" w:space="0" w:color="auto"/>
              <w:bottom w:val="single" w:sz="4" w:space="0" w:color="auto"/>
              <w:right w:val="single" w:sz="4" w:space="0" w:color="auto"/>
            </w:tcBorders>
            <w:hideMark/>
          </w:tcPr>
          <w:p w14:paraId="0B79DFA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Электроснабжение</w:t>
            </w:r>
          </w:p>
        </w:tc>
      </w:tr>
      <w:tr w:rsidR="003239CA" w:rsidRPr="004F5E85" w14:paraId="26233FA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53962D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274</w:t>
            </w:r>
          </w:p>
        </w:tc>
        <w:tc>
          <w:tcPr>
            <w:tcW w:w="1417" w:type="dxa"/>
            <w:tcBorders>
              <w:top w:val="single" w:sz="4" w:space="0" w:color="auto"/>
              <w:left w:val="single" w:sz="4" w:space="0" w:color="auto"/>
              <w:bottom w:val="single" w:sz="4" w:space="0" w:color="auto"/>
              <w:right w:val="single" w:sz="4" w:space="0" w:color="auto"/>
            </w:tcBorders>
            <w:hideMark/>
          </w:tcPr>
          <w:p w14:paraId="0590B6B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101800</w:t>
            </w:r>
          </w:p>
          <w:p w14:paraId="1BBDFBD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190401</w:t>
            </w:r>
          </w:p>
        </w:tc>
        <w:tc>
          <w:tcPr>
            <w:tcW w:w="6917" w:type="dxa"/>
            <w:tcBorders>
              <w:top w:val="single" w:sz="4" w:space="0" w:color="auto"/>
              <w:left w:val="single" w:sz="4" w:space="0" w:color="auto"/>
              <w:bottom w:val="single" w:sz="4" w:space="0" w:color="auto"/>
              <w:right w:val="single" w:sz="4" w:space="0" w:color="auto"/>
            </w:tcBorders>
            <w:hideMark/>
          </w:tcPr>
          <w:p w14:paraId="627463B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Электроснабжение железных дорог</w:t>
            </w:r>
          </w:p>
        </w:tc>
      </w:tr>
      <w:tr w:rsidR="003239CA" w:rsidRPr="004F5E85" w14:paraId="52891CF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14E868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275</w:t>
            </w:r>
          </w:p>
        </w:tc>
        <w:tc>
          <w:tcPr>
            <w:tcW w:w="1417" w:type="dxa"/>
            <w:tcBorders>
              <w:top w:val="single" w:sz="4" w:space="0" w:color="auto"/>
              <w:left w:val="single" w:sz="4" w:space="0" w:color="auto"/>
              <w:bottom w:val="single" w:sz="4" w:space="0" w:color="auto"/>
              <w:right w:val="single" w:sz="4" w:space="0" w:color="auto"/>
            </w:tcBorders>
            <w:hideMark/>
          </w:tcPr>
          <w:p w14:paraId="2C8C734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0303</w:t>
            </w:r>
          </w:p>
        </w:tc>
        <w:tc>
          <w:tcPr>
            <w:tcW w:w="6917" w:type="dxa"/>
            <w:tcBorders>
              <w:top w:val="single" w:sz="4" w:space="0" w:color="auto"/>
              <w:left w:val="single" w:sz="4" w:space="0" w:color="auto"/>
              <w:bottom w:val="single" w:sz="4" w:space="0" w:color="auto"/>
              <w:right w:val="single" w:sz="4" w:space="0" w:color="auto"/>
            </w:tcBorders>
            <w:hideMark/>
          </w:tcPr>
          <w:p w14:paraId="232EB958"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Электроснабжение промышленных предприятий, городов и сельского хозяйства</w:t>
            </w:r>
          </w:p>
        </w:tc>
      </w:tr>
      <w:tr w:rsidR="003239CA" w:rsidRPr="004F5E85" w14:paraId="0707BB84"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128175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276</w:t>
            </w:r>
          </w:p>
        </w:tc>
        <w:tc>
          <w:tcPr>
            <w:tcW w:w="1417" w:type="dxa"/>
            <w:tcBorders>
              <w:top w:val="single" w:sz="4" w:space="0" w:color="auto"/>
              <w:left w:val="single" w:sz="4" w:space="0" w:color="auto"/>
              <w:bottom w:val="single" w:sz="4" w:space="0" w:color="auto"/>
              <w:right w:val="single" w:sz="4" w:space="0" w:color="auto"/>
            </w:tcBorders>
            <w:hideMark/>
          </w:tcPr>
          <w:p w14:paraId="2A13B9D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551300</w:t>
            </w:r>
          </w:p>
          <w:p w14:paraId="51CC9211"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551300</w:t>
            </w:r>
          </w:p>
          <w:p w14:paraId="300C7BC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654500</w:t>
            </w:r>
          </w:p>
          <w:p w14:paraId="69F566D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140600</w:t>
            </w:r>
          </w:p>
        </w:tc>
        <w:tc>
          <w:tcPr>
            <w:tcW w:w="6917" w:type="dxa"/>
            <w:tcBorders>
              <w:top w:val="single" w:sz="4" w:space="0" w:color="auto"/>
              <w:left w:val="single" w:sz="4" w:space="0" w:color="auto"/>
              <w:bottom w:val="single" w:sz="4" w:space="0" w:color="auto"/>
              <w:right w:val="single" w:sz="4" w:space="0" w:color="auto"/>
            </w:tcBorders>
            <w:hideMark/>
          </w:tcPr>
          <w:p w14:paraId="067664D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 xml:space="preserve">Электротехника, электромеханика и </w:t>
            </w:r>
            <w:proofErr w:type="spellStart"/>
            <w:r w:rsidRPr="004F5E85">
              <w:rPr>
                <w:rFonts w:ascii="Times New Roman" w:hAnsi="Times New Roman" w:cs="Times New Roman"/>
                <w:szCs w:val="22"/>
                <w:lang w:eastAsia="en-US"/>
              </w:rPr>
              <w:t>электротехнологии</w:t>
            </w:r>
            <w:proofErr w:type="spellEnd"/>
          </w:p>
        </w:tc>
      </w:tr>
      <w:tr w:rsidR="003239CA" w:rsidRPr="004F5E85" w14:paraId="3BABCD4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EB172E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277</w:t>
            </w:r>
          </w:p>
        </w:tc>
        <w:tc>
          <w:tcPr>
            <w:tcW w:w="1417" w:type="dxa"/>
            <w:tcBorders>
              <w:top w:val="single" w:sz="4" w:space="0" w:color="auto"/>
              <w:left w:val="single" w:sz="4" w:space="0" w:color="auto"/>
              <w:bottom w:val="single" w:sz="4" w:space="0" w:color="auto"/>
              <w:right w:val="single" w:sz="4" w:space="0" w:color="auto"/>
            </w:tcBorders>
            <w:hideMark/>
          </w:tcPr>
          <w:p w14:paraId="0891A10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180500</w:t>
            </w:r>
          </w:p>
          <w:p w14:paraId="55DB10E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180500</w:t>
            </w:r>
          </w:p>
          <w:p w14:paraId="5023A6A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140605</w:t>
            </w:r>
          </w:p>
        </w:tc>
        <w:tc>
          <w:tcPr>
            <w:tcW w:w="6917" w:type="dxa"/>
            <w:tcBorders>
              <w:top w:val="single" w:sz="4" w:space="0" w:color="auto"/>
              <w:left w:val="single" w:sz="4" w:space="0" w:color="auto"/>
              <w:bottom w:val="single" w:sz="4" w:space="0" w:color="auto"/>
              <w:right w:val="single" w:sz="4" w:space="0" w:color="auto"/>
            </w:tcBorders>
            <w:hideMark/>
          </w:tcPr>
          <w:p w14:paraId="02BD8534"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proofErr w:type="spellStart"/>
            <w:r w:rsidRPr="004F5E85">
              <w:rPr>
                <w:rFonts w:ascii="Times New Roman" w:hAnsi="Times New Roman" w:cs="Times New Roman"/>
                <w:szCs w:val="22"/>
                <w:lang w:eastAsia="en-US"/>
              </w:rPr>
              <w:t>Электротехнологические</w:t>
            </w:r>
            <w:proofErr w:type="spellEnd"/>
            <w:r w:rsidRPr="004F5E85">
              <w:rPr>
                <w:rFonts w:ascii="Times New Roman" w:hAnsi="Times New Roman" w:cs="Times New Roman"/>
                <w:szCs w:val="22"/>
                <w:lang w:eastAsia="en-US"/>
              </w:rPr>
              <w:t xml:space="preserve"> установки и системы</w:t>
            </w:r>
          </w:p>
        </w:tc>
      </w:tr>
      <w:tr w:rsidR="003239CA" w:rsidRPr="004F5E85" w14:paraId="5576CB9F"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8EE9E7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lastRenderedPageBreak/>
              <w:t>278</w:t>
            </w:r>
          </w:p>
        </w:tc>
        <w:tc>
          <w:tcPr>
            <w:tcW w:w="1417" w:type="dxa"/>
            <w:tcBorders>
              <w:top w:val="single" w:sz="4" w:space="0" w:color="auto"/>
              <w:left w:val="single" w:sz="4" w:space="0" w:color="auto"/>
              <w:bottom w:val="single" w:sz="4" w:space="0" w:color="auto"/>
              <w:right w:val="single" w:sz="4" w:space="0" w:color="auto"/>
            </w:tcBorders>
            <w:hideMark/>
          </w:tcPr>
          <w:p w14:paraId="054145B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0315</w:t>
            </w:r>
          </w:p>
          <w:p w14:paraId="341D6B0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551700</w:t>
            </w:r>
          </w:p>
          <w:p w14:paraId="67A0DA8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551700</w:t>
            </w:r>
          </w:p>
          <w:p w14:paraId="20ECD3E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650900</w:t>
            </w:r>
          </w:p>
          <w:p w14:paraId="3889EA6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140200</w:t>
            </w:r>
          </w:p>
        </w:tc>
        <w:tc>
          <w:tcPr>
            <w:tcW w:w="6917" w:type="dxa"/>
            <w:tcBorders>
              <w:top w:val="single" w:sz="4" w:space="0" w:color="auto"/>
              <w:left w:val="single" w:sz="4" w:space="0" w:color="auto"/>
              <w:bottom w:val="single" w:sz="4" w:space="0" w:color="auto"/>
              <w:right w:val="single" w:sz="4" w:space="0" w:color="auto"/>
            </w:tcBorders>
            <w:hideMark/>
          </w:tcPr>
          <w:p w14:paraId="1DF1848D"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Электроэнергетика</w:t>
            </w:r>
          </w:p>
        </w:tc>
      </w:tr>
      <w:tr w:rsidR="003239CA" w:rsidRPr="004F5E85" w14:paraId="30A657D3"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496E67A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279</w:t>
            </w:r>
          </w:p>
        </w:tc>
        <w:tc>
          <w:tcPr>
            <w:tcW w:w="1417" w:type="dxa"/>
            <w:tcBorders>
              <w:top w:val="single" w:sz="4" w:space="0" w:color="auto"/>
              <w:left w:val="single" w:sz="4" w:space="0" w:color="auto"/>
              <w:bottom w:val="single" w:sz="4" w:space="0" w:color="auto"/>
              <w:right w:val="single" w:sz="4" w:space="0" w:color="auto"/>
            </w:tcBorders>
            <w:hideMark/>
          </w:tcPr>
          <w:p w14:paraId="2B8B6A27"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140400</w:t>
            </w:r>
          </w:p>
          <w:p w14:paraId="1E743702"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13.03.02</w:t>
            </w:r>
          </w:p>
          <w:p w14:paraId="6B6EFD3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13.04.02</w:t>
            </w:r>
          </w:p>
        </w:tc>
        <w:tc>
          <w:tcPr>
            <w:tcW w:w="6917" w:type="dxa"/>
            <w:tcBorders>
              <w:top w:val="single" w:sz="4" w:space="0" w:color="auto"/>
              <w:left w:val="single" w:sz="4" w:space="0" w:color="auto"/>
              <w:bottom w:val="single" w:sz="4" w:space="0" w:color="auto"/>
              <w:right w:val="single" w:sz="4" w:space="0" w:color="auto"/>
            </w:tcBorders>
            <w:hideMark/>
          </w:tcPr>
          <w:p w14:paraId="1BF56813"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Электроэнергетика и электротехника</w:t>
            </w:r>
          </w:p>
        </w:tc>
      </w:tr>
      <w:tr w:rsidR="003239CA" w:rsidRPr="004F5E85" w14:paraId="5A23AC7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788418F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280</w:t>
            </w:r>
          </w:p>
        </w:tc>
        <w:tc>
          <w:tcPr>
            <w:tcW w:w="1417" w:type="dxa"/>
            <w:tcBorders>
              <w:top w:val="single" w:sz="4" w:space="0" w:color="auto"/>
              <w:left w:val="single" w:sz="4" w:space="0" w:color="auto"/>
              <w:bottom w:val="single" w:sz="4" w:space="0" w:color="auto"/>
              <w:right w:val="single" w:sz="4" w:space="0" w:color="auto"/>
            </w:tcBorders>
            <w:hideMark/>
          </w:tcPr>
          <w:p w14:paraId="7EBE7100"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100200</w:t>
            </w:r>
          </w:p>
          <w:p w14:paraId="6B0212E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100200</w:t>
            </w:r>
          </w:p>
          <w:p w14:paraId="499BCBC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140205</w:t>
            </w:r>
          </w:p>
          <w:p w14:paraId="78E69E5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10.02</w:t>
            </w:r>
          </w:p>
        </w:tc>
        <w:tc>
          <w:tcPr>
            <w:tcW w:w="6917" w:type="dxa"/>
            <w:tcBorders>
              <w:top w:val="single" w:sz="4" w:space="0" w:color="auto"/>
              <w:left w:val="single" w:sz="4" w:space="0" w:color="auto"/>
              <w:bottom w:val="single" w:sz="4" w:space="0" w:color="auto"/>
              <w:right w:val="single" w:sz="4" w:space="0" w:color="auto"/>
            </w:tcBorders>
            <w:hideMark/>
          </w:tcPr>
          <w:p w14:paraId="425536CA"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Электроэнергетические системы и сети</w:t>
            </w:r>
          </w:p>
        </w:tc>
      </w:tr>
      <w:tr w:rsidR="003239CA" w:rsidRPr="004F5E85" w14:paraId="0B83B03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259B225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4B818C1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141100</w:t>
            </w:r>
          </w:p>
          <w:p w14:paraId="43E9484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13.03.03</w:t>
            </w:r>
          </w:p>
          <w:p w14:paraId="6787469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13.04.03</w:t>
            </w:r>
          </w:p>
        </w:tc>
        <w:tc>
          <w:tcPr>
            <w:tcW w:w="6917" w:type="dxa"/>
            <w:tcBorders>
              <w:top w:val="single" w:sz="4" w:space="0" w:color="auto"/>
              <w:left w:val="single" w:sz="4" w:space="0" w:color="auto"/>
              <w:bottom w:val="single" w:sz="4" w:space="0" w:color="auto"/>
              <w:right w:val="single" w:sz="4" w:space="0" w:color="auto"/>
            </w:tcBorders>
            <w:hideMark/>
          </w:tcPr>
          <w:p w14:paraId="4BAB73B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Энергетическое машиностроение</w:t>
            </w:r>
          </w:p>
        </w:tc>
      </w:tr>
      <w:tr w:rsidR="003239CA" w:rsidRPr="004F5E85" w14:paraId="76EB1208"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60BFB4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282</w:t>
            </w:r>
          </w:p>
        </w:tc>
        <w:tc>
          <w:tcPr>
            <w:tcW w:w="1417" w:type="dxa"/>
            <w:tcBorders>
              <w:top w:val="single" w:sz="4" w:space="0" w:color="auto"/>
              <w:left w:val="single" w:sz="4" w:space="0" w:color="auto"/>
              <w:bottom w:val="single" w:sz="4" w:space="0" w:color="auto"/>
              <w:right w:val="single" w:sz="4" w:space="0" w:color="auto"/>
            </w:tcBorders>
            <w:hideMark/>
          </w:tcPr>
          <w:p w14:paraId="24B4CA8F"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655400</w:t>
            </w:r>
          </w:p>
          <w:p w14:paraId="46CBA704"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241000</w:t>
            </w:r>
          </w:p>
          <w:p w14:paraId="0DD320D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18.03.02</w:t>
            </w:r>
          </w:p>
          <w:p w14:paraId="779FB085"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18.04.02</w:t>
            </w:r>
          </w:p>
        </w:tc>
        <w:tc>
          <w:tcPr>
            <w:tcW w:w="6917" w:type="dxa"/>
            <w:tcBorders>
              <w:top w:val="single" w:sz="4" w:space="0" w:color="auto"/>
              <w:left w:val="single" w:sz="4" w:space="0" w:color="auto"/>
              <w:bottom w:val="single" w:sz="4" w:space="0" w:color="auto"/>
              <w:right w:val="single" w:sz="4" w:space="0" w:color="auto"/>
            </w:tcBorders>
            <w:hideMark/>
          </w:tcPr>
          <w:p w14:paraId="4443C50B"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proofErr w:type="spellStart"/>
            <w:r w:rsidRPr="004F5E85">
              <w:rPr>
                <w:rFonts w:ascii="Times New Roman" w:hAnsi="Times New Roman" w:cs="Times New Roman"/>
                <w:szCs w:val="22"/>
                <w:lang w:eastAsia="en-US"/>
              </w:rPr>
              <w:t>Энерго</w:t>
            </w:r>
            <w:proofErr w:type="spellEnd"/>
            <w:r w:rsidRPr="004F5E85">
              <w:rPr>
                <w:rFonts w:ascii="Times New Roman" w:hAnsi="Times New Roman" w:cs="Times New Roman"/>
                <w:szCs w:val="22"/>
                <w:lang w:eastAsia="en-US"/>
              </w:rPr>
              <w:t>- и ресурсосберегающие процессы в химической технологии, нефтехимии и биотехнологии</w:t>
            </w:r>
          </w:p>
        </w:tc>
      </w:tr>
      <w:tr w:rsidR="003239CA" w:rsidRPr="004F5E85" w14:paraId="06785770"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331FB15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283</w:t>
            </w:r>
          </w:p>
        </w:tc>
        <w:tc>
          <w:tcPr>
            <w:tcW w:w="1417" w:type="dxa"/>
            <w:tcBorders>
              <w:top w:val="single" w:sz="4" w:space="0" w:color="auto"/>
              <w:left w:val="single" w:sz="4" w:space="0" w:color="auto"/>
              <w:bottom w:val="single" w:sz="4" w:space="0" w:color="auto"/>
              <w:right w:val="single" w:sz="4" w:space="0" w:color="auto"/>
            </w:tcBorders>
            <w:hideMark/>
          </w:tcPr>
          <w:p w14:paraId="61E3614C"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552700</w:t>
            </w:r>
          </w:p>
          <w:p w14:paraId="6B1882C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552700</w:t>
            </w:r>
          </w:p>
          <w:p w14:paraId="265D711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651200</w:t>
            </w:r>
          </w:p>
          <w:p w14:paraId="69C8821A"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140500</w:t>
            </w:r>
          </w:p>
        </w:tc>
        <w:tc>
          <w:tcPr>
            <w:tcW w:w="6917" w:type="dxa"/>
            <w:tcBorders>
              <w:top w:val="single" w:sz="4" w:space="0" w:color="auto"/>
              <w:left w:val="single" w:sz="4" w:space="0" w:color="auto"/>
              <w:bottom w:val="single" w:sz="4" w:space="0" w:color="auto"/>
              <w:right w:val="single" w:sz="4" w:space="0" w:color="auto"/>
            </w:tcBorders>
            <w:hideMark/>
          </w:tcPr>
          <w:p w14:paraId="4C341E39"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Энергомашиностроение</w:t>
            </w:r>
          </w:p>
        </w:tc>
      </w:tr>
      <w:tr w:rsidR="003239CA" w:rsidRPr="004F5E85" w14:paraId="7A183275"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51BF1849"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284</w:t>
            </w:r>
          </w:p>
        </w:tc>
        <w:tc>
          <w:tcPr>
            <w:tcW w:w="1417" w:type="dxa"/>
            <w:tcBorders>
              <w:top w:val="single" w:sz="4" w:space="0" w:color="auto"/>
              <w:left w:val="single" w:sz="4" w:space="0" w:color="auto"/>
              <w:bottom w:val="single" w:sz="4" w:space="0" w:color="auto"/>
              <w:right w:val="single" w:sz="4" w:space="0" w:color="auto"/>
            </w:tcBorders>
            <w:hideMark/>
          </w:tcPr>
          <w:p w14:paraId="2B1395FE"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140106</w:t>
            </w:r>
          </w:p>
        </w:tc>
        <w:tc>
          <w:tcPr>
            <w:tcW w:w="6917" w:type="dxa"/>
            <w:tcBorders>
              <w:top w:val="single" w:sz="4" w:space="0" w:color="auto"/>
              <w:left w:val="single" w:sz="4" w:space="0" w:color="auto"/>
              <w:bottom w:val="single" w:sz="4" w:space="0" w:color="auto"/>
              <w:right w:val="single" w:sz="4" w:space="0" w:color="auto"/>
            </w:tcBorders>
            <w:hideMark/>
          </w:tcPr>
          <w:p w14:paraId="296DF336"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Энергообеспечение предприятий</w:t>
            </w:r>
          </w:p>
        </w:tc>
      </w:tr>
      <w:tr w:rsidR="003239CA" w:rsidRPr="004F5E85" w14:paraId="6D9E3E0D" w14:textId="77777777" w:rsidTr="00CF7971">
        <w:tc>
          <w:tcPr>
            <w:tcW w:w="737" w:type="dxa"/>
            <w:tcBorders>
              <w:top w:val="single" w:sz="4" w:space="0" w:color="auto"/>
              <w:left w:val="single" w:sz="4" w:space="0" w:color="auto"/>
              <w:bottom w:val="single" w:sz="4" w:space="0" w:color="auto"/>
              <w:right w:val="single" w:sz="4" w:space="0" w:color="auto"/>
            </w:tcBorders>
            <w:hideMark/>
          </w:tcPr>
          <w:p w14:paraId="0D54BC86"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285</w:t>
            </w:r>
          </w:p>
        </w:tc>
        <w:tc>
          <w:tcPr>
            <w:tcW w:w="1417" w:type="dxa"/>
            <w:tcBorders>
              <w:top w:val="single" w:sz="4" w:space="0" w:color="auto"/>
              <w:left w:val="single" w:sz="4" w:space="0" w:color="auto"/>
              <w:bottom w:val="single" w:sz="4" w:space="0" w:color="auto"/>
              <w:right w:val="single" w:sz="4" w:space="0" w:color="auto"/>
            </w:tcBorders>
            <w:hideMark/>
          </w:tcPr>
          <w:p w14:paraId="06D12AA3"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140700</w:t>
            </w:r>
          </w:p>
          <w:p w14:paraId="215D6D68"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14.03.01</w:t>
            </w:r>
          </w:p>
          <w:p w14:paraId="183AFF7B" w14:textId="77777777" w:rsidR="003239CA" w:rsidRPr="004F5E85" w:rsidRDefault="003239CA" w:rsidP="00CF7971">
            <w:pPr>
              <w:pStyle w:val="ConsPlusNormal"/>
              <w:spacing w:line="256" w:lineRule="auto"/>
              <w:jc w:val="center"/>
              <w:rPr>
                <w:rFonts w:ascii="Times New Roman" w:hAnsi="Times New Roman" w:cs="Times New Roman"/>
                <w:szCs w:val="22"/>
                <w:lang w:eastAsia="en-US"/>
              </w:rPr>
            </w:pPr>
            <w:r w:rsidRPr="004F5E85">
              <w:rPr>
                <w:rFonts w:ascii="Times New Roman" w:hAnsi="Times New Roman" w:cs="Times New Roman"/>
                <w:szCs w:val="22"/>
                <w:lang w:eastAsia="en-US"/>
              </w:rPr>
              <w:t>14.04.01</w:t>
            </w:r>
          </w:p>
        </w:tc>
        <w:tc>
          <w:tcPr>
            <w:tcW w:w="6917" w:type="dxa"/>
            <w:tcBorders>
              <w:top w:val="single" w:sz="4" w:space="0" w:color="auto"/>
              <w:left w:val="single" w:sz="4" w:space="0" w:color="auto"/>
              <w:bottom w:val="single" w:sz="4" w:space="0" w:color="auto"/>
              <w:right w:val="single" w:sz="4" w:space="0" w:color="auto"/>
            </w:tcBorders>
            <w:hideMark/>
          </w:tcPr>
          <w:p w14:paraId="2A67DD37" w14:textId="77777777" w:rsidR="003239CA" w:rsidRPr="004F5E85" w:rsidRDefault="003239CA" w:rsidP="00CF7971">
            <w:pPr>
              <w:pStyle w:val="ConsPlusNormal"/>
              <w:spacing w:line="256" w:lineRule="auto"/>
              <w:jc w:val="both"/>
              <w:rPr>
                <w:rFonts w:ascii="Times New Roman" w:hAnsi="Times New Roman" w:cs="Times New Roman"/>
                <w:szCs w:val="22"/>
                <w:lang w:eastAsia="en-US"/>
              </w:rPr>
            </w:pPr>
            <w:r w:rsidRPr="004F5E85">
              <w:rPr>
                <w:rFonts w:ascii="Times New Roman" w:hAnsi="Times New Roman" w:cs="Times New Roman"/>
                <w:szCs w:val="22"/>
                <w:lang w:eastAsia="en-US"/>
              </w:rPr>
              <w:t>Ядерная энергетика и теплофизика</w:t>
            </w:r>
          </w:p>
        </w:tc>
      </w:tr>
    </w:tbl>
    <w:p w14:paraId="6ABF65F7" w14:textId="77777777" w:rsidR="003239CA" w:rsidRPr="004F5E85" w:rsidRDefault="003239CA" w:rsidP="003239CA">
      <w:pPr>
        <w:pStyle w:val="ConsPlusNormal"/>
        <w:jc w:val="both"/>
        <w:rPr>
          <w:rFonts w:ascii="Times New Roman" w:hAnsi="Times New Roman" w:cs="Times New Roman"/>
          <w:szCs w:val="22"/>
        </w:rPr>
      </w:pPr>
    </w:p>
    <w:p w14:paraId="4BB7AEA3" w14:textId="77777777" w:rsidR="003239CA" w:rsidRPr="004F5E85" w:rsidRDefault="003239CA" w:rsidP="003239CA">
      <w:pPr>
        <w:pStyle w:val="ConsPlusNormal"/>
        <w:ind w:firstLine="540"/>
        <w:jc w:val="both"/>
        <w:rPr>
          <w:rFonts w:ascii="Times New Roman" w:hAnsi="Times New Roman" w:cs="Times New Roman"/>
          <w:szCs w:val="22"/>
        </w:rPr>
      </w:pPr>
      <w:r w:rsidRPr="004F5E85">
        <w:rPr>
          <w:rFonts w:ascii="Times New Roman" w:hAnsi="Times New Roman" w:cs="Times New Roman"/>
          <w:szCs w:val="22"/>
        </w:rPr>
        <w:t>--------------------------------</w:t>
      </w:r>
    </w:p>
    <w:p w14:paraId="60B3915C" w14:textId="77777777" w:rsidR="003239CA" w:rsidRPr="004F5E85" w:rsidRDefault="003239CA" w:rsidP="003239CA">
      <w:pPr>
        <w:pStyle w:val="ConsPlusNormal"/>
        <w:ind w:firstLine="540"/>
        <w:jc w:val="both"/>
        <w:rPr>
          <w:rFonts w:ascii="Times New Roman" w:hAnsi="Times New Roman" w:cs="Times New Roman"/>
          <w:szCs w:val="22"/>
        </w:rPr>
      </w:pPr>
      <w:bookmarkStart w:id="2" w:name="Par1485"/>
      <w:bookmarkEnd w:id="2"/>
      <w:r w:rsidRPr="004F5E85">
        <w:rPr>
          <w:rFonts w:ascii="Times New Roman" w:hAnsi="Times New Roman" w:cs="Times New Roman"/>
          <w:szCs w:val="22"/>
        </w:rPr>
        <w:t>&lt;*&gt; Приводится в соответствии с перечнями, действовавшими на момент получения образования.</w:t>
      </w:r>
    </w:p>
    <w:p w14:paraId="02EACC6D" w14:textId="77777777" w:rsidR="003239CA" w:rsidRPr="004F5E85" w:rsidRDefault="003239CA" w:rsidP="00DB09B1">
      <w:pPr>
        <w:spacing w:before="240" w:after="120" w:line="360" w:lineRule="auto"/>
        <w:rPr>
          <w:rFonts w:ascii="Times New Roman" w:hAnsi="Times New Roman"/>
          <w:b/>
          <w:bCs/>
        </w:rPr>
      </w:pPr>
    </w:p>
    <w:sectPr w:rsidR="003239CA" w:rsidRPr="004F5E85" w:rsidSect="008C2BD4">
      <w:pgSz w:w="11906" w:h="16838" w:code="9"/>
      <w:pgMar w:top="1134" w:right="1133" w:bottom="1134" w:left="993"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37567" w14:textId="77777777" w:rsidR="00863795" w:rsidRDefault="00863795" w:rsidP="001F379F">
      <w:pPr>
        <w:spacing w:after="0" w:line="240" w:lineRule="auto"/>
      </w:pPr>
      <w:r>
        <w:separator/>
      </w:r>
    </w:p>
  </w:endnote>
  <w:endnote w:type="continuationSeparator" w:id="0">
    <w:p w14:paraId="604D4B61" w14:textId="77777777" w:rsidR="00863795" w:rsidRDefault="00863795" w:rsidP="001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33339"/>
      <w:docPartObj>
        <w:docPartGallery w:val="Page Numbers (Bottom of Page)"/>
        <w:docPartUnique/>
      </w:docPartObj>
    </w:sdtPr>
    <w:sdtEndPr/>
    <w:sdtContent>
      <w:p w14:paraId="67A32E53" w14:textId="5EAC60AD" w:rsidR="00CF7971" w:rsidRDefault="00CF7971">
        <w:pPr>
          <w:pStyle w:val="af0"/>
          <w:jc w:val="right"/>
        </w:pPr>
        <w:r>
          <w:fldChar w:fldCharType="begin"/>
        </w:r>
        <w:r>
          <w:instrText>PAGE   \* MERGEFORMAT</w:instrText>
        </w:r>
        <w:r>
          <w:fldChar w:fldCharType="separate"/>
        </w:r>
        <w:r w:rsidR="00144912">
          <w:rPr>
            <w:noProof/>
          </w:rPr>
          <w:t>2</w:t>
        </w:r>
        <w:r>
          <w:fldChar w:fldCharType="end"/>
        </w:r>
      </w:p>
    </w:sdtContent>
  </w:sdt>
  <w:p w14:paraId="57F23495" w14:textId="77777777" w:rsidR="00CF7971" w:rsidRDefault="00CF797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477DD" w14:textId="77777777" w:rsidR="00863795" w:rsidRDefault="00863795" w:rsidP="001F379F">
      <w:pPr>
        <w:spacing w:after="0" w:line="240" w:lineRule="auto"/>
      </w:pPr>
      <w:r>
        <w:separator/>
      </w:r>
    </w:p>
  </w:footnote>
  <w:footnote w:type="continuationSeparator" w:id="0">
    <w:p w14:paraId="4077F9A7" w14:textId="77777777" w:rsidR="00863795" w:rsidRDefault="00863795" w:rsidP="001F379F">
      <w:pPr>
        <w:spacing w:after="0" w:line="240" w:lineRule="auto"/>
      </w:pPr>
      <w:r>
        <w:continuationSeparator/>
      </w:r>
    </w:p>
  </w:footnote>
  <w:footnote w:id="1">
    <w:p w14:paraId="6FDEFB48" w14:textId="3648FF3E" w:rsidR="00CF7971" w:rsidRDefault="00CF7971">
      <w:pPr>
        <w:pStyle w:val="af3"/>
      </w:pPr>
      <w:r>
        <w:rPr>
          <w:rStyle w:val="af5"/>
        </w:rPr>
        <w:footnoteRef/>
      </w:r>
      <w:r>
        <w:t xml:space="preserve"> В</w:t>
      </w:r>
      <w:r w:rsidRPr="00973341">
        <w:t xml:space="preserve"> соответствии со статьей 55.5-1 Градостроительного кодекса Российской Федерации</w:t>
      </w:r>
    </w:p>
  </w:footnote>
  <w:footnote w:id="2">
    <w:p w14:paraId="4E46EAED" w14:textId="7C4DCDE5" w:rsidR="00CF7971" w:rsidRDefault="00CF7971" w:rsidP="005D2E6E">
      <w:pPr>
        <w:pStyle w:val="af3"/>
        <w:jc w:val="left"/>
      </w:pPr>
      <w:r>
        <w:rPr>
          <w:rStyle w:val="af5"/>
        </w:rPr>
        <w:footnoteRef/>
      </w:r>
      <w:r>
        <w:t xml:space="preserve"> </w:t>
      </w:r>
      <w:r w:rsidRPr="005D2E6E">
        <w:t>http://profstandart.rosmintrud.ru/obshchiy-informatsionnyy-blok/natsionalnyy-reestr-professionalnykh-standartov/</w:t>
      </w:r>
    </w:p>
  </w:footnote>
  <w:footnote w:id="3">
    <w:p w14:paraId="39DC6BAF" w14:textId="1DAD3632" w:rsidR="00CF7971" w:rsidRPr="004E00FE" w:rsidRDefault="00CF7971">
      <w:pPr>
        <w:pStyle w:val="af3"/>
      </w:pPr>
      <w:r>
        <w:rPr>
          <w:rStyle w:val="af5"/>
        </w:rPr>
        <w:footnoteRef/>
      </w:r>
      <w:r>
        <w:t xml:space="preserve"> В</w:t>
      </w:r>
      <w:r w:rsidRPr="004E00FE">
        <w:t xml:space="preserve"> соответствии с Федеральным законом от 03.07.2016 № 238-ФЗ «О независимой оценке квалификации»</w:t>
      </w:r>
      <w:r>
        <w:t>.</w:t>
      </w:r>
    </w:p>
  </w:footnote>
  <w:footnote w:id="4">
    <w:p w14:paraId="4667CFA0" w14:textId="401DFBD3" w:rsidR="00CF7971" w:rsidRDefault="00CF7971">
      <w:pPr>
        <w:pStyle w:val="af3"/>
      </w:pPr>
      <w:r>
        <w:rPr>
          <w:rStyle w:val="af5"/>
        </w:rPr>
        <w:footnoteRef/>
      </w:r>
      <w:r>
        <w:t xml:space="preserve"> В соответствии </w:t>
      </w:r>
      <w:r w:rsidRPr="00973341">
        <w:t>со статьей 55.5-1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819C" w14:textId="77777777" w:rsidR="00CF7971" w:rsidRDefault="00CF7971">
    <w:pPr>
      <w:pStyle w:val="ab"/>
      <w:jc w:val="right"/>
    </w:pPr>
  </w:p>
  <w:p w14:paraId="58DBF56B" w14:textId="20D1F573" w:rsidR="00CF7971" w:rsidRPr="00D65F0B" w:rsidRDefault="00CF7971" w:rsidP="00794F8D">
    <w:pPr>
      <w:pStyle w:val="ab"/>
      <w:jc w:val="right"/>
      <w:rPr>
        <w:rFonts w:ascii="Arial" w:hAnsi="Arial" w:cs="Arial"/>
        <w:b/>
        <w:color w:val="7F7F7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A6F23FC2"/>
    <w:lvl w:ilvl="0">
      <w:start w:val="2"/>
      <w:numFmt w:val="decimal"/>
      <w:isLgl/>
      <w:lvlText w:val="%1.1."/>
      <w:lvlJc w:val="left"/>
      <w:pPr>
        <w:tabs>
          <w:tab w:val="num" w:pos="849"/>
        </w:tabs>
        <w:ind w:left="84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8"/>
      </w:rPr>
    </w:lvl>
    <w:lvl w:ilvl="2">
      <w:start w:val="1"/>
      <w:numFmt w:val="lowerRoman"/>
      <w:lvlText w:val="%3."/>
      <w:lvlJc w:val="left"/>
      <w:pPr>
        <w:tabs>
          <w:tab w:val="num" w:pos="400"/>
        </w:tabs>
        <w:ind w:left="400" w:firstLine="1760"/>
      </w:pPr>
      <w:rPr>
        <w:rFonts w:hint="default"/>
        <w:color w:val="000000"/>
        <w:position w:val="0"/>
        <w:sz w:val="28"/>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8"/>
      </w:rPr>
    </w:lvl>
    <w:lvl w:ilvl="5">
      <w:start w:val="1"/>
      <w:numFmt w:val="lowerRoman"/>
      <w:lvlText w:val="%6."/>
      <w:lvlJc w:val="left"/>
      <w:pPr>
        <w:tabs>
          <w:tab w:val="num" w:pos="400"/>
        </w:tabs>
        <w:ind w:left="400" w:firstLine="3920"/>
      </w:pPr>
      <w:rPr>
        <w:rFonts w:hint="default"/>
        <w:color w:val="000000"/>
        <w:position w:val="0"/>
        <w:sz w:val="28"/>
      </w:rPr>
    </w:lvl>
    <w:lvl w:ilvl="6">
      <w:start w:val="1"/>
      <w:numFmt w:val="decimal"/>
      <w:isLgl/>
      <w:lvlText w:val="%7."/>
      <w:lvlJc w:val="left"/>
      <w:pPr>
        <w:tabs>
          <w:tab w:val="num" w:pos="360"/>
        </w:tabs>
        <w:ind w:left="360" w:firstLine="4680"/>
      </w:pPr>
      <w:rPr>
        <w:rFonts w:hint="default"/>
        <w:color w:val="000000"/>
        <w:position w:val="0"/>
        <w:sz w:val="28"/>
      </w:rPr>
    </w:lvl>
    <w:lvl w:ilvl="7">
      <w:start w:val="1"/>
      <w:numFmt w:val="lowerLetter"/>
      <w:lvlText w:val="%8."/>
      <w:lvlJc w:val="left"/>
      <w:pPr>
        <w:tabs>
          <w:tab w:val="num" w:pos="360"/>
        </w:tabs>
        <w:ind w:left="360" w:firstLine="5400"/>
      </w:pPr>
      <w:rPr>
        <w:rFonts w:hint="default"/>
        <w:color w:val="000000"/>
        <w:position w:val="0"/>
        <w:sz w:val="28"/>
      </w:rPr>
    </w:lvl>
    <w:lvl w:ilvl="8">
      <w:start w:val="1"/>
      <w:numFmt w:val="lowerRoman"/>
      <w:lvlText w:val="%9."/>
      <w:lvlJc w:val="left"/>
      <w:pPr>
        <w:tabs>
          <w:tab w:val="num" w:pos="400"/>
        </w:tabs>
        <w:ind w:left="400" w:firstLine="6080"/>
      </w:pPr>
      <w:rPr>
        <w:rFonts w:hint="default"/>
        <w:color w:val="000000"/>
        <w:position w:val="0"/>
        <w:sz w:val="28"/>
      </w:rPr>
    </w:lvl>
  </w:abstractNum>
  <w:abstractNum w:abstractNumId="2" w15:restartNumberingAfterBreak="0">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cs="Times New Roman"/>
        <w:sz w:val="24"/>
      </w:rPr>
    </w:lvl>
  </w:abstractNum>
  <w:abstractNum w:abstractNumId="3" w15:restartNumberingAfterBreak="0">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1D27445"/>
    <w:multiLevelType w:val="hybridMultilevel"/>
    <w:tmpl w:val="0AB29CCA"/>
    <w:lvl w:ilvl="0" w:tplc="84D45C02">
      <w:start w:val="6"/>
      <w:numFmt w:val="decimal"/>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79101CE"/>
    <w:multiLevelType w:val="multilevel"/>
    <w:tmpl w:val="F668B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C40820"/>
    <w:multiLevelType w:val="multilevel"/>
    <w:tmpl w:val="F4FA9C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623F2"/>
    <w:multiLevelType w:val="multilevel"/>
    <w:tmpl w:val="646E3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5D4402"/>
    <w:multiLevelType w:val="hybridMultilevel"/>
    <w:tmpl w:val="B8B8E9EA"/>
    <w:lvl w:ilvl="0" w:tplc="B9187A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1F4BBC"/>
    <w:multiLevelType w:val="hybridMultilevel"/>
    <w:tmpl w:val="5E8CA8CA"/>
    <w:lvl w:ilvl="0" w:tplc="ED8E019E">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424EF0"/>
    <w:multiLevelType w:val="hybridMultilevel"/>
    <w:tmpl w:val="133A16D8"/>
    <w:lvl w:ilvl="0" w:tplc="7B5266E6">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cs="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3" w15:restartNumberingAfterBreak="0">
    <w:nsid w:val="41080D00"/>
    <w:multiLevelType w:val="hybridMultilevel"/>
    <w:tmpl w:val="4A1A5140"/>
    <w:lvl w:ilvl="0" w:tplc="DCA2C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A6B3B57"/>
    <w:multiLevelType w:val="hybridMultilevel"/>
    <w:tmpl w:val="1932EE7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117443"/>
    <w:multiLevelType w:val="hybridMultilevel"/>
    <w:tmpl w:val="15968F1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38D7D08"/>
    <w:multiLevelType w:val="hybridMultilevel"/>
    <w:tmpl w:val="80663216"/>
    <w:lvl w:ilvl="0" w:tplc="97BA26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8CE1B14"/>
    <w:multiLevelType w:val="hybridMultilevel"/>
    <w:tmpl w:val="40CC3232"/>
    <w:lvl w:ilvl="0" w:tplc="F8D6F2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5D750EB4"/>
    <w:multiLevelType w:val="multilevel"/>
    <w:tmpl w:val="7D5A6C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391B1B"/>
    <w:multiLevelType w:val="multilevel"/>
    <w:tmpl w:val="69A8C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2A48BA"/>
    <w:multiLevelType w:val="hybridMultilevel"/>
    <w:tmpl w:val="4CB41A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4F0710"/>
    <w:multiLevelType w:val="hybridMultilevel"/>
    <w:tmpl w:val="CE04E408"/>
    <w:lvl w:ilvl="0" w:tplc="DD9AEE5C">
      <w:start w:val="6"/>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CFD7616"/>
    <w:multiLevelType w:val="hybridMultilevel"/>
    <w:tmpl w:val="DECE1FCC"/>
    <w:lvl w:ilvl="0" w:tplc="A4609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DA35DC3"/>
    <w:multiLevelType w:val="multilevel"/>
    <w:tmpl w:val="7B665638"/>
    <w:lvl w:ilvl="0">
      <w:start w:val="5"/>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E657974"/>
    <w:multiLevelType w:val="hybridMultilevel"/>
    <w:tmpl w:val="50A2CC6E"/>
    <w:lvl w:ilvl="0" w:tplc="112AE936">
      <w:start w:val="6"/>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4"/>
  </w:num>
  <w:num w:numId="6">
    <w:abstractNumId w:val="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21"/>
  </w:num>
  <w:num w:numId="11">
    <w:abstractNumId w:val="22"/>
  </w:num>
  <w:num w:numId="12">
    <w:abstractNumId w:val="18"/>
  </w:num>
  <w:num w:numId="13">
    <w:abstractNumId w:val="11"/>
  </w:num>
  <w:num w:numId="14">
    <w:abstractNumId w:val="23"/>
  </w:num>
  <w:num w:numId="15">
    <w:abstractNumId w:val="13"/>
  </w:num>
  <w:num w:numId="16">
    <w:abstractNumId w:val="24"/>
  </w:num>
  <w:num w:numId="17">
    <w:abstractNumId w:val="15"/>
  </w:num>
  <w:num w:numId="18">
    <w:abstractNumId w:val="17"/>
  </w:num>
  <w:num w:numId="19">
    <w:abstractNumId w:val="10"/>
  </w:num>
  <w:num w:numId="20">
    <w:abstractNumId w:val="1"/>
  </w:num>
  <w:num w:numId="21">
    <w:abstractNumId w:val="19"/>
  </w:num>
  <w:num w:numId="22">
    <w:abstractNumId w:val="6"/>
  </w:num>
  <w:num w:numId="23">
    <w:abstractNumId w:val="8"/>
  </w:num>
  <w:num w:numId="24">
    <w:abstractNumId w:val="14"/>
  </w:num>
  <w:num w:numId="25">
    <w:abstractNumId w:val="7"/>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78"/>
    <w:rsid w:val="00000402"/>
    <w:rsid w:val="00000641"/>
    <w:rsid w:val="00000B8C"/>
    <w:rsid w:val="00000EF8"/>
    <w:rsid w:val="000030EE"/>
    <w:rsid w:val="00003566"/>
    <w:rsid w:val="000052D8"/>
    <w:rsid w:val="00006289"/>
    <w:rsid w:val="00006538"/>
    <w:rsid w:val="0001264D"/>
    <w:rsid w:val="00015216"/>
    <w:rsid w:val="000158E4"/>
    <w:rsid w:val="000213CA"/>
    <w:rsid w:val="00022534"/>
    <w:rsid w:val="0002462C"/>
    <w:rsid w:val="000248EB"/>
    <w:rsid w:val="000263A1"/>
    <w:rsid w:val="0002699A"/>
    <w:rsid w:val="0002765B"/>
    <w:rsid w:val="00031D44"/>
    <w:rsid w:val="00032BA0"/>
    <w:rsid w:val="00033B57"/>
    <w:rsid w:val="00034003"/>
    <w:rsid w:val="00034B53"/>
    <w:rsid w:val="00034DA6"/>
    <w:rsid w:val="0003586B"/>
    <w:rsid w:val="00035E79"/>
    <w:rsid w:val="00036FD3"/>
    <w:rsid w:val="00037791"/>
    <w:rsid w:val="00042F85"/>
    <w:rsid w:val="00043E55"/>
    <w:rsid w:val="00044759"/>
    <w:rsid w:val="000462B1"/>
    <w:rsid w:val="000503E6"/>
    <w:rsid w:val="00051924"/>
    <w:rsid w:val="00053DD5"/>
    <w:rsid w:val="00056DE5"/>
    <w:rsid w:val="00057664"/>
    <w:rsid w:val="00057BBB"/>
    <w:rsid w:val="00060466"/>
    <w:rsid w:val="000620F9"/>
    <w:rsid w:val="00063827"/>
    <w:rsid w:val="000639CB"/>
    <w:rsid w:val="000645E6"/>
    <w:rsid w:val="000650AE"/>
    <w:rsid w:val="000658AA"/>
    <w:rsid w:val="00065A5E"/>
    <w:rsid w:val="000671C3"/>
    <w:rsid w:val="00070773"/>
    <w:rsid w:val="000731F4"/>
    <w:rsid w:val="000739CF"/>
    <w:rsid w:val="00075060"/>
    <w:rsid w:val="0007510F"/>
    <w:rsid w:val="00076264"/>
    <w:rsid w:val="00076C08"/>
    <w:rsid w:val="000773FD"/>
    <w:rsid w:val="00077E1C"/>
    <w:rsid w:val="00081BD9"/>
    <w:rsid w:val="00082285"/>
    <w:rsid w:val="00083C46"/>
    <w:rsid w:val="00084D28"/>
    <w:rsid w:val="00087B68"/>
    <w:rsid w:val="00093E9B"/>
    <w:rsid w:val="00093FCD"/>
    <w:rsid w:val="00096BED"/>
    <w:rsid w:val="000A12E0"/>
    <w:rsid w:val="000A1D62"/>
    <w:rsid w:val="000A2B48"/>
    <w:rsid w:val="000A4CC6"/>
    <w:rsid w:val="000A541F"/>
    <w:rsid w:val="000A5A7C"/>
    <w:rsid w:val="000A5CEE"/>
    <w:rsid w:val="000A65E4"/>
    <w:rsid w:val="000A6984"/>
    <w:rsid w:val="000B0851"/>
    <w:rsid w:val="000B3657"/>
    <w:rsid w:val="000B4839"/>
    <w:rsid w:val="000B558A"/>
    <w:rsid w:val="000B5BAC"/>
    <w:rsid w:val="000B5F72"/>
    <w:rsid w:val="000C1EB3"/>
    <w:rsid w:val="000C675F"/>
    <w:rsid w:val="000C6DED"/>
    <w:rsid w:val="000C75FD"/>
    <w:rsid w:val="000D1467"/>
    <w:rsid w:val="000D28B8"/>
    <w:rsid w:val="000D2E84"/>
    <w:rsid w:val="000D34BF"/>
    <w:rsid w:val="000D3FD3"/>
    <w:rsid w:val="000D54D8"/>
    <w:rsid w:val="000D77E1"/>
    <w:rsid w:val="000E2836"/>
    <w:rsid w:val="000E7433"/>
    <w:rsid w:val="000E7EB8"/>
    <w:rsid w:val="000F0F9C"/>
    <w:rsid w:val="000F24F6"/>
    <w:rsid w:val="000F53E9"/>
    <w:rsid w:val="000F7213"/>
    <w:rsid w:val="0010066D"/>
    <w:rsid w:val="00100B33"/>
    <w:rsid w:val="00101453"/>
    <w:rsid w:val="001016B8"/>
    <w:rsid w:val="001022FB"/>
    <w:rsid w:val="00102517"/>
    <w:rsid w:val="00105A30"/>
    <w:rsid w:val="00105BF5"/>
    <w:rsid w:val="0011038F"/>
    <w:rsid w:val="00110C26"/>
    <w:rsid w:val="00114721"/>
    <w:rsid w:val="0011521E"/>
    <w:rsid w:val="00120927"/>
    <w:rsid w:val="001211BE"/>
    <w:rsid w:val="00121962"/>
    <w:rsid w:val="001228CB"/>
    <w:rsid w:val="001233B9"/>
    <w:rsid w:val="00126480"/>
    <w:rsid w:val="00126D6D"/>
    <w:rsid w:val="00127511"/>
    <w:rsid w:val="001275B8"/>
    <w:rsid w:val="00127F4B"/>
    <w:rsid w:val="00131268"/>
    <w:rsid w:val="00131807"/>
    <w:rsid w:val="00133126"/>
    <w:rsid w:val="00137D38"/>
    <w:rsid w:val="00140E4A"/>
    <w:rsid w:val="00141C10"/>
    <w:rsid w:val="001436AA"/>
    <w:rsid w:val="00144393"/>
    <w:rsid w:val="00144912"/>
    <w:rsid w:val="001452E2"/>
    <w:rsid w:val="00146B9C"/>
    <w:rsid w:val="0015112C"/>
    <w:rsid w:val="00151687"/>
    <w:rsid w:val="00151A96"/>
    <w:rsid w:val="0015364A"/>
    <w:rsid w:val="00153A85"/>
    <w:rsid w:val="00153E99"/>
    <w:rsid w:val="00155C9D"/>
    <w:rsid w:val="00157835"/>
    <w:rsid w:val="001607FC"/>
    <w:rsid w:val="001618FE"/>
    <w:rsid w:val="00165634"/>
    <w:rsid w:val="00166307"/>
    <w:rsid w:val="0016665B"/>
    <w:rsid w:val="00166CCE"/>
    <w:rsid w:val="00166D87"/>
    <w:rsid w:val="00167688"/>
    <w:rsid w:val="00167DC1"/>
    <w:rsid w:val="001705B3"/>
    <w:rsid w:val="00170FE9"/>
    <w:rsid w:val="00173F6C"/>
    <w:rsid w:val="00180077"/>
    <w:rsid w:val="00180786"/>
    <w:rsid w:val="00180F8C"/>
    <w:rsid w:val="00182807"/>
    <w:rsid w:val="00182FF1"/>
    <w:rsid w:val="001840A6"/>
    <w:rsid w:val="00184136"/>
    <w:rsid w:val="00184168"/>
    <w:rsid w:val="0018461D"/>
    <w:rsid w:val="0018505B"/>
    <w:rsid w:val="00185A6D"/>
    <w:rsid w:val="00187143"/>
    <w:rsid w:val="00187266"/>
    <w:rsid w:val="00187E11"/>
    <w:rsid w:val="001911D7"/>
    <w:rsid w:val="00191700"/>
    <w:rsid w:val="001954E7"/>
    <w:rsid w:val="00195A0B"/>
    <w:rsid w:val="00196D22"/>
    <w:rsid w:val="00196D99"/>
    <w:rsid w:val="001970C2"/>
    <w:rsid w:val="001A1A69"/>
    <w:rsid w:val="001A2AD9"/>
    <w:rsid w:val="001A30E6"/>
    <w:rsid w:val="001A3883"/>
    <w:rsid w:val="001A4B62"/>
    <w:rsid w:val="001A51FD"/>
    <w:rsid w:val="001A5AA0"/>
    <w:rsid w:val="001A5BA6"/>
    <w:rsid w:val="001B10E8"/>
    <w:rsid w:val="001B2F54"/>
    <w:rsid w:val="001B5CC2"/>
    <w:rsid w:val="001B5E97"/>
    <w:rsid w:val="001C1749"/>
    <w:rsid w:val="001C271E"/>
    <w:rsid w:val="001C4E4D"/>
    <w:rsid w:val="001C793F"/>
    <w:rsid w:val="001C7BB7"/>
    <w:rsid w:val="001D0340"/>
    <w:rsid w:val="001D35EE"/>
    <w:rsid w:val="001D3E63"/>
    <w:rsid w:val="001D49B2"/>
    <w:rsid w:val="001D4A6F"/>
    <w:rsid w:val="001D50A0"/>
    <w:rsid w:val="001D65AB"/>
    <w:rsid w:val="001D664E"/>
    <w:rsid w:val="001D6AAA"/>
    <w:rsid w:val="001D6BB8"/>
    <w:rsid w:val="001D6F61"/>
    <w:rsid w:val="001D7BAC"/>
    <w:rsid w:val="001E10EA"/>
    <w:rsid w:val="001E1407"/>
    <w:rsid w:val="001E1EC8"/>
    <w:rsid w:val="001E214B"/>
    <w:rsid w:val="001E29C3"/>
    <w:rsid w:val="001E3A6D"/>
    <w:rsid w:val="001E3B18"/>
    <w:rsid w:val="001E5848"/>
    <w:rsid w:val="001E59A3"/>
    <w:rsid w:val="001F20D6"/>
    <w:rsid w:val="001F3699"/>
    <w:rsid w:val="001F379F"/>
    <w:rsid w:val="001F3A94"/>
    <w:rsid w:val="001F5067"/>
    <w:rsid w:val="001F5ABC"/>
    <w:rsid w:val="001F784A"/>
    <w:rsid w:val="0020089B"/>
    <w:rsid w:val="00200C7B"/>
    <w:rsid w:val="00201429"/>
    <w:rsid w:val="0020154B"/>
    <w:rsid w:val="002063B7"/>
    <w:rsid w:val="002106D8"/>
    <w:rsid w:val="00210AF3"/>
    <w:rsid w:val="00211A21"/>
    <w:rsid w:val="00214E5A"/>
    <w:rsid w:val="00215205"/>
    <w:rsid w:val="00215256"/>
    <w:rsid w:val="0021672C"/>
    <w:rsid w:val="0022310D"/>
    <w:rsid w:val="00223A74"/>
    <w:rsid w:val="002240CD"/>
    <w:rsid w:val="002241F3"/>
    <w:rsid w:val="0022618B"/>
    <w:rsid w:val="0022626F"/>
    <w:rsid w:val="00227DC2"/>
    <w:rsid w:val="00231DC5"/>
    <w:rsid w:val="00232ADA"/>
    <w:rsid w:val="00233571"/>
    <w:rsid w:val="00233C71"/>
    <w:rsid w:val="00234B59"/>
    <w:rsid w:val="00234F1E"/>
    <w:rsid w:val="00235274"/>
    <w:rsid w:val="002361E3"/>
    <w:rsid w:val="002365F7"/>
    <w:rsid w:val="002379AA"/>
    <w:rsid w:val="00237E31"/>
    <w:rsid w:val="00240741"/>
    <w:rsid w:val="002413B8"/>
    <w:rsid w:val="00242312"/>
    <w:rsid w:val="0024359F"/>
    <w:rsid w:val="00245513"/>
    <w:rsid w:val="00245E41"/>
    <w:rsid w:val="00250C66"/>
    <w:rsid w:val="00250F61"/>
    <w:rsid w:val="002529CC"/>
    <w:rsid w:val="00252B04"/>
    <w:rsid w:val="00252CDC"/>
    <w:rsid w:val="00252D98"/>
    <w:rsid w:val="002557DB"/>
    <w:rsid w:val="002568EC"/>
    <w:rsid w:val="002618A5"/>
    <w:rsid w:val="00261B36"/>
    <w:rsid w:val="00262856"/>
    <w:rsid w:val="002628D6"/>
    <w:rsid w:val="00262C8A"/>
    <w:rsid w:val="00262E1C"/>
    <w:rsid w:val="00264ACD"/>
    <w:rsid w:val="00264E6B"/>
    <w:rsid w:val="00265172"/>
    <w:rsid w:val="0026783D"/>
    <w:rsid w:val="00270283"/>
    <w:rsid w:val="002725E8"/>
    <w:rsid w:val="00275D41"/>
    <w:rsid w:val="0027619E"/>
    <w:rsid w:val="00276BC6"/>
    <w:rsid w:val="00276F16"/>
    <w:rsid w:val="002773A3"/>
    <w:rsid w:val="0028035C"/>
    <w:rsid w:val="00282ECF"/>
    <w:rsid w:val="002832B8"/>
    <w:rsid w:val="00283E4D"/>
    <w:rsid w:val="002866D6"/>
    <w:rsid w:val="0028771C"/>
    <w:rsid w:val="00291419"/>
    <w:rsid w:val="00292D53"/>
    <w:rsid w:val="002935E8"/>
    <w:rsid w:val="002944DC"/>
    <w:rsid w:val="002956DF"/>
    <w:rsid w:val="002970A3"/>
    <w:rsid w:val="00297A42"/>
    <w:rsid w:val="002A3236"/>
    <w:rsid w:val="002A4344"/>
    <w:rsid w:val="002A4607"/>
    <w:rsid w:val="002A6774"/>
    <w:rsid w:val="002A6BB7"/>
    <w:rsid w:val="002B0205"/>
    <w:rsid w:val="002B0F63"/>
    <w:rsid w:val="002B14E5"/>
    <w:rsid w:val="002B1702"/>
    <w:rsid w:val="002B2260"/>
    <w:rsid w:val="002B2988"/>
    <w:rsid w:val="002B326E"/>
    <w:rsid w:val="002B4297"/>
    <w:rsid w:val="002B59AC"/>
    <w:rsid w:val="002B5BEB"/>
    <w:rsid w:val="002B7426"/>
    <w:rsid w:val="002C18CC"/>
    <w:rsid w:val="002C1E77"/>
    <w:rsid w:val="002C335C"/>
    <w:rsid w:val="002C5F10"/>
    <w:rsid w:val="002C5FE5"/>
    <w:rsid w:val="002C62D9"/>
    <w:rsid w:val="002D181F"/>
    <w:rsid w:val="002D513C"/>
    <w:rsid w:val="002D73A5"/>
    <w:rsid w:val="002D75EB"/>
    <w:rsid w:val="002D7CC9"/>
    <w:rsid w:val="002E046C"/>
    <w:rsid w:val="002E1F8C"/>
    <w:rsid w:val="002E2761"/>
    <w:rsid w:val="002E2A45"/>
    <w:rsid w:val="002E2D82"/>
    <w:rsid w:val="002E2D86"/>
    <w:rsid w:val="002E3CF6"/>
    <w:rsid w:val="002E5929"/>
    <w:rsid w:val="002E612B"/>
    <w:rsid w:val="002E7F6E"/>
    <w:rsid w:val="002F0542"/>
    <w:rsid w:val="002F0636"/>
    <w:rsid w:val="002F2F77"/>
    <w:rsid w:val="002F4782"/>
    <w:rsid w:val="002F50E6"/>
    <w:rsid w:val="002F5BFB"/>
    <w:rsid w:val="002F71E4"/>
    <w:rsid w:val="002F72A8"/>
    <w:rsid w:val="002F7CBF"/>
    <w:rsid w:val="00300E7A"/>
    <w:rsid w:val="0030263D"/>
    <w:rsid w:val="00303B6C"/>
    <w:rsid w:val="003059BA"/>
    <w:rsid w:val="003100AD"/>
    <w:rsid w:val="00313439"/>
    <w:rsid w:val="00315254"/>
    <w:rsid w:val="0031747B"/>
    <w:rsid w:val="00317E6E"/>
    <w:rsid w:val="00320AA1"/>
    <w:rsid w:val="00323640"/>
    <w:rsid w:val="003239CA"/>
    <w:rsid w:val="003251CE"/>
    <w:rsid w:val="003266D8"/>
    <w:rsid w:val="00327AAE"/>
    <w:rsid w:val="00334A78"/>
    <w:rsid w:val="003367EA"/>
    <w:rsid w:val="00337271"/>
    <w:rsid w:val="003402BE"/>
    <w:rsid w:val="00340C44"/>
    <w:rsid w:val="0034143C"/>
    <w:rsid w:val="003416AE"/>
    <w:rsid w:val="0034187F"/>
    <w:rsid w:val="00341C9B"/>
    <w:rsid w:val="00343BCD"/>
    <w:rsid w:val="00343C52"/>
    <w:rsid w:val="00344D55"/>
    <w:rsid w:val="003502CB"/>
    <w:rsid w:val="00350649"/>
    <w:rsid w:val="00353039"/>
    <w:rsid w:val="003531DC"/>
    <w:rsid w:val="003537A9"/>
    <w:rsid w:val="003540FA"/>
    <w:rsid w:val="00361F81"/>
    <w:rsid w:val="00362D1A"/>
    <w:rsid w:val="0036530E"/>
    <w:rsid w:val="00365A5B"/>
    <w:rsid w:val="003675CA"/>
    <w:rsid w:val="0036785B"/>
    <w:rsid w:val="00367B88"/>
    <w:rsid w:val="003707A6"/>
    <w:rsid w:val="00371FB8"/>
    <w:rsid w:val="00372BC3"/>
    <w:rsid w:val="0037381E"/>
    <w:rsid w:val="003741D2"/>
    <w:rsid w:val="003821F2"/>
    <w:rsid w:val="00383A7F"/>
    <w:rsid w:val="00385179"/>
    <w:rsid w:val="003910AA"/>
    <w:rsid w:val="00392E08"/>
    <w:rsid w:val="00393F78"/>
    <w:rsid w:val="00394438"/>
    <w:rsid w:val="003969E9"/>
    <w:rsid w:val="00396FDF"/>
    <w:rsid w:val="00397FAA"/>
    <w:rsid w:val="003A14D7"/>
    <w:rsid w:val="003A2227"/>
    <w:rsid w:val="003A344E"/>
    <w:rsid w:val="003A3481"/>
    <w:rsid w:val="003A350B"/>
    <w:rsid w:val="003A3EE2"/>
    <w:rsid w:val="003A4979"/>
    <w:rsid w:val="003A525E"/>
    <w:rsid w:val="003A5AF6"/>
    <w:rsid w:val="003A6459"/>
    <w:rsid w:val="003A74FA"/>
    <w:rsid w:val="003A7738"/>
    <w:rsid w:val="003B17AA"/>
    <w:rsid w:val="003B2B2E"/>
    <w:rsid w:val="003B4FCE"/>
    <w:rsid w:val="003B5338"/>
    <w:rsid w:val="003B5483"/>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685"/>
    <w:rsid w:val="003D1C05"/>
    <w:rsid w:val="003E17D2"/>
    <w:rsid w:val="003E1A44"/>
    <w:rsid w:val="003E43BA"/>
    <w:rsid w:val="003E45EA"/>
    <w:rsid w:val="003E75E8"/>
    <w:rsid w:val="003E76D9"/>
    <w:rsid w:val="003F02FF"/>
    <w:rsid w:val="003F083F"/>
    <w:rsid w:val="003F2730"/>
    <w:rsid w:val="003F3904"/>
    <w:rsid w:val="003F5D2A"/>
    <w:rsid w:val="003F627C"/>
    <w:rsid w:val="003F734B"/>
    <w:rsid w:val="003F7DC6"/>
    <w:rsid w:val="004003BA"/>
    <w:rsid w:val="004015B0"/>
    <w:rsid w:val="00401CB2"/>
    <w:rsid w:val="0040453A"/>
    <w:rsid w:val="00405DF3"/>
    <w:rsid w:val="00406B6D"/>
    <w:rsid w:val="00406F26"/>
    <w:rsid w:val="0040713D"/>
    <w:rsid w:val="00410411"/>
    <w:rsid w:val="00410DDA"/>
    <w:rsid w:val="00411401"/>
    <w:rsid w:val="00412C9A"/>
    <w:rsid w:val="0041301D"/>
    <w:rsid w:val="0041419B"/>
    <w:rsid w:val="0041451C"/>
    <w:rsid w:val="00415043"/>
    <w:rsid w:val="004151DF"/>
    <w:rsid w:val="00420C8A"/>
    <w:rsid w:val="00422E0B"/>
    <w:rsid w:val="004234CC"/>
    <w:rsid w:val="004255E0"/>
    <w:rsid w:val="004337EC"/>
    <w:rsid w:val="00434784"/>
    <w:rsid w:val="00434BDD"/>
    <w:rsid w:val="004354D3"/>
    <w:rsid w:val="004354F1"/>
    <w:rsid w:val="004369C0"/>
    <w:rsid w:val="004412D9"/>
    <w:rsid w:val="0044136F"/>
    <w:rsid w:val="00441C2B"/>
    <w:rsid w:val="00443055"/>
    <w:rsid w:val="0044424B"/>
    <w:rsid w:val="004460B4"/>
    <w:rsid w:val="00450421"/>
    <w:rsid w:val="00451687"/>
    <w:rsid w:val="00451918"/>
    <w:rsid w:val="00452DD7"/>
    <w:rsid w:val="004536A6"/>
    <w:rsid w:val="00456599"/>
    <w:rsid w:val="00456D19"/>
    <w:rsid w:val="004574FA"/>
    <w:rsid w:val="00457BB5"/>
    <w:rsid w:val="00457EC0"/>
    <w:rsid w:val="004632CF"/>
    <w:rsid w:val="00464753"/>
    <w:rsid w:val="00465229"/>
    <w:rsid w:val="004670BC"/>
    <w:rsid w:val="00472BA1"/>
    <w:rsid w:val="0047615F"/>
    <w:rsid w:val="00476189"/>
    <w:rsid w:val="004761E8"/>
    <w:rsid w:val="004765DA"/>
    <w:rsid w:val="00477075"/>
    <w:rsid w:val="004777BE"/>
    <w:rsid w:val="004779E9"/>
    <w:rsid w:val="004823A9"/>
    <w:rsid w:val="004839B8"/>
    <w:rsid w:val="00486D58"/>
    <w:rsid w:val="00486E3D"/>
    <w:rsid w:val="004870E9"/>
    <w:rsid w:val="00491A4D"/>
    <w:rsid w:val="00491B8B"/>
    <w:rsid w:val="004926F0"/>
    <w:rsid w:val="004959B6"/>
    <w:rsid w:val="004A02BF"/>
    <w:rsid w:val="004A02EF"/>
    <w:rsid w:val="004A06CA"/>
    <w:rsid w:val="004A18EE"/>
    <w:rsid w:val="004A2DE9"/>
    <w:rsid w:val="004B00BD"/>
    <w:rsid w:val="004B2177"/>
    <w:rsid w:val="004B25DD"/>
    <w:rsid w:val="004B299F"/>
    <w:rsid w:val="004B2DEE"/>
    <w:rsid w:val="004B3FAF"/>
    <w:rsid w:val="004B653B"/>
    <w:rsid w:val="004B6A9A"/>
    <w:rsid w:val="004B6E04"/>
    <w:rsid w:val="004B7712"/>
    <w:rsid w:val="004B7EC2"/>
    <w:rsid w:val="004C2212"/>
    <w:rsid w:val="004C24F1"/>
    <w:rsid w:val="004C26E5"/>
    <w:rsid w:val="004C2DCA"/>
    <w:rsid w:val="004C456C"/>
    <w:rsid w:val="004C4ED6"/>
    <w:rsid w:val="004C4F3D"/>
    <w:rsid w:val="004C5A1F"/>
    <w:rsid w:val="004C6503"/>
    <w:rsid w:val="004D015B"/>
    <w:rsid w:val="004D03A9"/>
    <w:rsid w:val="004D235F"/>
    <w:rsid w:val="004D3BCE"/>
    <w:rsid w:val="004D5844"/>
    <w:rsid w:val="004D5DDB"/>
    <w:rsid w:val="004D7781"/>
    <w:rsid w:val="004D7AAE"/>
    <w:rsid w:val="004D7C4E"/>
    <w:rsid w:val="004E00FE"/>
    <w:rsid w:val="004E04A6"/>
    <w:rsid w:val="004E2136"/>
    <w:rsid w:val="004E2E69"/>
    <w:rsid w:val="004E3B02"/>
    <w:rsid w:val="004E4785"/>
    <w:rsid w:val="004E5232"/>
    <w:rsid w:val="004E5A03"/>
    <w:rsid w:val="004E6C62"/>
    <w:rsid w:val="004E720F"/>
    <w:rsid w:val="004E7A03"/>
    <w:rsid w:val="004E7C87"/>
    <w:rsid w:val="004F1BA4"/>
    <w:rsid w:val="004F2DCA"/>
    <w:rsid w:val="004F2E35"/>
    <w:rsid w:val="004F353F"/>
    <w:rsid w:val="004F3A63"/>
    <w:rsid w:val="004F5682"/>
    <w:rsid w:val="004F5E85"/>
    <w:rsid w:val="004F6220"/>
    <w:rsid w:val="004F6281"/>
    <w:rsid w:val="004F6775"/>
    <w:rsid w:val="00500A0A"/>
    <w:rsid w:val="005015A5"/>
    <w:rsid w:val="005038AB"/>
    <w:rsid w:val="005038BE"/>
    <w:rsid w:val="00504173"/>
    <w:rsid w:val="00504F33"/>
    <w:rsid w:val="0050514E"/>
    <w:rsid w:val="005070EC"/>
    <w:rsid w:val="0050716B"/>
    <w:rsid w:val="005073FF"/>
    <w:rsid w:val="00511536"/>
    <w:rsid w:val="0051170B"/>
    <w:rsid w:val="005122D7"/>
    <w:rsid w:val="00512370"/>
    <w:rsid w:val="00513688"/>
    <w:rsid w:val="00516330"/>
    <w:rsid w:val="00517882"/>
    <w:rsid w:val="00520591"/>
    <w:rsid w:val="00520D66"/>
    <w:rsid w:val="005223B9"/>
    <w:rsid w:val="0052325B"/>
    <w:rsid w:val="00523E52"/>
    <w:rsid w:val="00526C75"/>
    <w:rsid w:val="005308FF"/>
    <w:rsid w:val="00531266"/>
    <w:rsid w:val="005347C4"/>
    <w:rsid w:val="00534C37"/>
    <w:rsid w:val="005354F3"/>
    <w:rsid w:val="00535A90"/>
    <w:rsid w:val="00540146"/>
    <w:rsid w:val="005434FE"/>
    <w:rsid w:val="0054392A"/>
    <w:rsid w:val="00543AF2"/>
    <w:rsid w:val="00544060"/>
    <w:rsid w:val="00544D3C"/>
    <w:rsid w:val="005450F1"/>
    <w:rsid w:val="005504AB"/>
    <w:rsid w:val="00550C00"/>
    <w:rsid w:val="00552E87"/>
    <w:rsid w:val="00553168"/>
    <w:rsid w:val="00553661"/>
    <w:rsid w:val="00554906"/>
    <w:rsid w:val="0055524D"/>
    <w:rsid w:val="00555EAA"/>
    <w:rsid w:val="00555ED3"/>
    <w:rsid w:val="00556620"/>
    <w:rsid w:val="00556AF3"/>
    <w:rsid w:val="00556D4C"/>
    <w:rsid w:val="00557AA6"/>
    <w:rsid w:val="005619D6"/>
    <w:rsid w:val="00562D6C"/>
    <w:rsid w:val="00564716"/>
    <w:rsid w:val="005675F7"/>
    <w:rsid w:val="00571E17"/>
    <w:rsid w:val="005744E3"/>
    <w:rsid w:val="00576906"/>
    <w:rsid w:val="0057780C"/>
    <w:rsid w:val="005778AF"/>
    <w:rsid w:val="0058017B"/>
    <w:rsid w:val="0058407F"/>
    <w:rsid w:val="00585189"/>
    <w:rsid w:val="00586539"/>
    <w:rsid w:val="00586A99"/>
    <w:rsid w:val="00586B71"/>
    <w:rsid w:val="005909D2"/>
    <w:rsid w:val="005919B6"/>
    <w:rsid w:val="00591D95"/>
    <w:rsid w:val="005945AE"/>
    <w:rsid w:val="00595132"/>
    <w:rsid w:val="005952F6"/>
    <w:rsid w:val="005A5FC3"/>
    <w:rsid w:val="005A7052"/>
    <w:rsid w:val="005B07C3"/>
    <w:rsid w:val="005B0CEE"/>
    <w:rsid w:val="005B1F37"/>
    <w:rsid w:val="005B3537"/>
    <w:rsid w:val="005B447F"/>
    <w:rsid w:val="005B49BA"/>
    <w:rsid w:val="005B5F59"/>
    <w:rsid w:val="005B6427"/>
    <w:rsid w:val="005B669F"/>
    <w:rsid w:val="005C25DC"/>
    <w:rsid w:val="005C3C9E"/>
    <w:rsid w:val="005C4C82"/>
    <w:rsid w:val="005C5C4E"/>
    <w:rsid w:val="005C7EB7"/>
    <w:rsid w:val="005D0315"/>
    <w:rsid w:val="005D1CC1"/>
    <w:rsid w:val="005D2E6E"/>
    <w:rsid w:val="005D37C6"/>
    <w:rsid w:val="005D442B"/>
    <w:rsid w:val="005D53BF"/>
    <w:rsid w:val="005D6011"/>
    <w:rsid w:val="005D6057"/>
    <w:rsid w:val="005D60B2"/>
    <w:rsid w:val="005D6192"/>
    <w:rsid w:val="005D6499"/>
    <w:rsid w:val="005D693B"/>
    <w:rsid w:val="005D7717"/>
    <w:rsid w:val="005D7892"/>
    <w:rsid w:val="005E033E"/>
    <w:rsid w:val="005E2028"/>
    <w:rsid w:val="005E2452"/>
    <w:rsid w:val="005E4656"/>
    <w:rsid w:val="005E5499"/>
    <w:rsid w:val="005E5788"/>
    <w:rsid w:val="005E5E9E"/>
    <w:rsid w:val="005F1484"/>
    <w:rsid w:val="005F2AA7"/>
    <w:rsid w:val="005F3851"/>
    <w:rsid w:val="005F4633"/>
    <w:rsid w:val="005F46D0"/>
    <w:rsid w:val="00600718"/>
    <w:rsid w:val="006012B8"/>
    <w:rsid w:val="0060671A"/>
    <w:rsid w:val="00607256"/>
    <w:rsid w:val="00610A8F"/>
    <w:rsid w:val="00611EA6"/>
    <w:rsid w:val="0061214D"/>
    <w:rsid w:val="00612895"/>
    <w:rsid w:val="00613C89"/>
    <w:rsid w:val="0061418D"/>
    <w:rsid w:val="00614BC6"/>
    <w:rsid w:val="00616EBE"/>
    <w:rsid w:val="006204E4"/>
    <w:rsid w:val="00620A25"/>
    <w:rsid w:val="006221F0"/>
    <w:rsid w:val="00622AEB"/>
    <w:rsid w:val="00623A6C"/>
    <w:rsid w:val="00623B06"/>
    <w:rsid w:val="006243AE"/>
    <w:rsid w:val="006304BE"/>
    <w:rsid w:val="006305B6"/>
    <w:rsid w:val="00630BD1"/>
    <w:rsid w:val="00632C53"/>
    <w:rsid w:val="00635329"/>
    <w:rsid w:val="006365A4"/>
    <w:rsid w:val="00640AC9"/>
    <w:rsid w:val="00640ADC"/>
    <w:rsid w:val="00640D06"/>
    <w:rsid w:val="006429E1"/>
    <w:rsid w:val="006439B2"/>
    <w:rsid w:val="00644FD8"/>
    <w:rsid w:val="006467F2"/>
    <w:rsid w:val="00650044"/>
    <w:rsid w:val="006510AC"/>
    <w:rsid w:val="00651A3A"/>
    <w:rsid w:val="00651CA4"/>
    <w:rsid w:val="006529CB"/>
    <w:rsid w:val="00653211"/>
    <w:rsid w:val="0065458D"/>
    <w:rsid w:val="00655AC9"/>
    <w:rsid w:val="00657572"/>
    <w:rsid w:val="0066144E"/>
    <w:rsid w:val="00662998"/>
    <w:rsid w:val="006659ED"/>
    <w:rsid w:val="00670812"/>
    <w:rsid w:val="00673C08"/>
    <w:rsid w:val="0067454B"/>
    <w:rsid w:val="00682D51"/>
    <w:rsid w:val="00683FB6"/>
    <w:rsid w:val="00684DB9"/>
    <w:rsid w:val="00686A3F"/>
    <w:rsid w:val="006874D6"/>
    <w:rsid w:val="0069099D"/>
    <w:rsid w:val="00690BAD"/>
    <w:rsid w:val="006913DE"/>
    <w:rsid w:val="0069161F"/>
    <w:rsid w:val="006923CF"/>
    <w:rsid w:val="00692706"/>
    <w:rsid w:val="00696263"/>
    <w:rsid w:val="006969E1"/>
    <w:rsid w:val="00696A01"/>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715"/>
    <w:rsid w:val="006B62B6"/>
    <w:rsid w:val="006B6E3F"/>
    <w:rsid w:val="006B74C1"/>
    <w:rsid w:val="006B7613"/>
    <w:rsid w:val="006C066C"/>
    <w:rsid w:val="006C07E3"/>
    <w:rsid w:val="006C1307"/>
    <w:rsid w:val="006C1DF3"/>
    <w:rsid w:val="006C2ACD"/>
    <w:rsid w:val="006C3715"/>
    <w:rsid w:val="006C4ACB"/>
    <w:rsid w:val="006C5ABE"/>
    <w:rsid w:val="006C5B7D"/>
    <w:rsid w:val="006C6A0F"/>
    <w:rsid w:val="006C6E97"/>
    <w:rsid w:val="006D0E82"/>
    <w:rsid w:val="006D1871"/>
    <w:rsid w:val="006D2A36"/>
    <w:rsid w:val="006D4D73"/>
    <w:rsid w:val="006D70BF"/>
    <w:rsid w:val="006D73C6"/>
    <w:rsid w:val="006D793B"/>
    <w:rsid w:val="006E0BD1"/>
    <w:rsid w:val="006E0C11"/>
    <w:rsid w:val="006E1820"/>
    <w:rsid w:val="006E192F"/>
    <w:rsid w:val="006E239F"/>
    <w:rsid w:val="006E3D63"/>
    <w:rsid w:val="006E3FE8"/>
    <w:rsid w:val="006E77DF"/>
    <w:rsid w:val="006F1EFD"/>
    <w:rsid w:val="006F261F"/>
    <w:rsid w:val="006F4EAC"/>
    <w:rsid w:val="007009B6"/>
    <w:rsid w:val="00701097"/>
    <w:rsid w:val="00701BB2"/>
    <w:rsid w:val="00704615"/>
    <w:rsid w:val="00704784"/>
    <w:rsid w:val="00707DCE"/>
    <w:rsid w:val="00712A39"/>
    <w:rsid w:val="00713D4D"/>
    <w:rsid w:val="00714074"/>
    <w:rsid w:val="00715A9C"/>
    <w:rsid w:val="00716C10"/>
    <w:rsid w:val="00717774"/>
    <w:rsid w:val="00720312"/>
    <w:rsid w:val="0072039C"/>
    <w:rsid w:val="0072435B"/>
    <w:rsid w:val="007247C8"/>
    <w:rsid w:val="007250B9"/>
    <w:rsid w:val="0072533A"/>
    <w:rsid w:val="00727C92"/>
    <w:rsid w:val="00730350"/>
    <w:rsid w:val="00730AB0"/>
    <w:rsid w:val="0073106B"/>
    <w:rsid w:val="00731272"/>
    <w:rsid w:val="00731706"/>
    <w:rsid w:val="00734E00"/>
    <w:rsid w:val="00735406"/>
    <w:rsid w:val="00736479"/>
    <w:rsid w:val="0074023D"/>
    <w:rsid w:val="007417F8"/>
    <w:rsid w:val="00741F53"/>
    <w:rsid w:val="00742D5D"/>
    <w:rsid w:val="00743D3C"/>
    <w:rsid w:val="007473E6"/>
    <w:rsid w:val="007475F1"/>
    <w:rsid w:val="007519E1"/>
    <w:rsid w:val="007521B9"/>
    <w:rsid w:val="00754A7E"/>
    <w:rsid w:val="0075508A"/>
    <w:rsid w:val="00755313"/>
    <w:rsid w:val="00756CC1"/>
    <w:rsid w:val="00761928"/>
    <w:rsid w:val="007626D1"/>
    <w:rsid w:val="00763A97"/>
    <w:rsid w:val="007657C6"/>
    <w:rsid w:val="00765BDC"/>
    <w:rsid w:val="00766034"/>
    <w:rsid w:val="007709A1"/>
    <w:rsid w:val="00770B13"/>
    <w:rsid w:val="00770CAC"/>
    <w:rsid w:val="00771FC7"/>
    <w:rsid w:val="007746D5"/>
    <w:rsid w:val="00777139"/>
    <w:rsid w:val="00780CF1"/>
    <w:rsid w:val="00784383"/>
    <w:rsid w:val="00786BB6"/>
    <w:rsid w:val="00790CEB"/>
    <w:rsid w:val="007911EF"/>
    <w:rsid w:val="00791538"/>
    <w:rsid w:val="007935C4"/>
    <w:rsid w:val="00794594"/>
    <w:rsid w:val="00794F8D"/>
    <w:rsid w:val="007958F8"/>
    <w:rsid w:val="00795BA5"/>
    <w:rsid w:val="007960C3"/>
    <w:rsid w:val="0079750C"/>
    <w:rsid w:val="007A1835"/>
    <w:rsid w:val="007A18E3"/>
    <w:rsid w:val="007A1993"/>
    <w:rsid w:val="007A3993"/>
    <w:rsid w:val="007A4E28"/>
    <w:rsid w:val="007A549B"/>
    <w:rsid w:val="007B0C78"/>
    <w:rsid w:val="007B23B9"/>
    <w:rsid w:val="007B2669"/>
    <w:rsid w:val="007B358D"/>
    <w:rsid w:val="007B47E5"/>
    <w:rsid w:val="007B4A57"/>
    <w:rsid w:val="007B4C70"/>
    <w:rsid w:val="007B5AE0"/>
    <w:rsid w:val="007B6F00"/>
    <w:rsid w:val="007C070B"/>
    <w:rsid w:val="007C0E44"/>
    <w:rsid w:val="007C1E33"/>
    <w:rsid w:val="007C302E"/>
    <w:rsid w:val="007C3E88"/>
    <w:rsid w:val="007C3F23"/>
    <w:rsid w:val="007C4C01"/>
    <w:rsid w:val="007C6257"/>
    <w:rsid w:val="007C6ECB"/>
    <w:rsid w:val="007C7845"/>
    <w:rsid w:val="007C784D"/>
    <w:rsid w:val="007C7D2B"/>
    <w:rsid w:val="007D0611"/>
    <w:rsid w:val="007D0B5B"/>
    <w:rsid w:val="007D60DE"/>
    <w:rsid w:val="007D7471"/>
    <w:rsid w:val="007D77AE"/>
    <w:rsid w:val="007D7B44"/>
    <w:rsid w:val="007D7B5F"/>
    <w:rsid w:val="007E013E"/>
    <w:rsid w:val="007E033C"/>
    <w:rsid w:val="007E3DCE"/>
    <w:rsid w:val="007E6EF9"/>
    <w:rsid w:val="007F3094"/>
    <w:rsid w:val="007F32F9"/>
    <w:rsid w:val="007F5A8D"/>
    <w:rsid w:val="007F7773"/>
    <w:rsid w:val="007F7B2D"/>
    <w:rsid w:val="007F7D25"/>
    <w:rsid w:val="00800C86"/>
    <w:rsid w:val="00801163"/>
    <w:rsid w:val="00803B81"/>
    <w:rsid w:val="00805B2C"/>
    <w:rsid w:val="008075DA"/>
    <w:rsid w:val="008109EA"/>
    <w:rsid w:val="00812A57"/>
    <w:rsid w:val="00813F4E"/>
    <w:rsid w:val="0081675C"/>
    <w:rsid w:val="00816BE9"/>
    <w:rsid w:val="00817A09"/>
    <w:rsid w:val="00820DF2"/>
    <w:rsid w:val="00822337"/>
    <w:rsid w:val="0082259A"/>
    <w:rsid w:val="00824689"/>
    <w:rsid w:val="00826698"/>
    <w:rsid w:val="00827EBE"/>
    <w:rsid w:val="00827FEC"/>
    <w:rsid w:val="00830801"/>
    <w:rsid w:val="00831B8A"/>
    <w:rsid w:val="00834CCA"/>
    <w:rsid w:val="00834F83"/>
    <w:rsid w:val="00836395"/>
    <w:rsid w:val="008367A1"/>
    <w:rsid w:val="0084042D"/>
    <w:rsid w:val="0084240B"/>
    <w:rsid w:val="00844237"/>
    <w:rsid w:val="00844D44"/>
    <w:rsid w:val="00845588"/>
    <w:rsid w:val="00845A83"/>
    <w:rsid w:val="00845FD2"/>
    <w:rsid w:val="008460D3"/>
    <w:rsid w:val="00846919"/>
    <w:rsid w:val="00846C4A"/>
    <w:rsid w:val="00847ACE"/>
    <w:rsid w:val="00847C5A"/>
    <w:rsid w:val="00852640"/>
    <w:rsid w:val="00852D95"/>
    <w:rsid w:val="008540EA"/>
    <w:rsid w:val="00860206"/>
    <w:rsid w:val="00861639"/>
    <w:rsid w:val="00861C7C"/>
    <w:rsid w:val="008630BF"/>
    <w:rsid w:val="0086327A"/>
    <w:rsid w:val="00863795"/>
    <w:rsid w:val="00863949"/>
    <w:rsid w:val="00863F89"/>
    <w:rsid w:val="008660C0"/>
    <w:rsid w:val="00867EF8"/>
    <w:rsid w:val="008705B3"/>
    <w:rsid w:val="008706BA"/>
    <w:rsid w:val="008728A1"/>
    <w:rsid w:val="00872E01"/>
    <w:rsid w:val="00880431"/>
    <w:rsid w:val="008817FD"/>
    <w:rsid w:val="00886212"/>
    <w:rsid w:val="00887894"/>
    <w:rsid w:val="00887B0C"/>
    <w:rsid w:val="00890238"/>
    <w:rsid w:val="00890CD5"/>
    <w:rsid w:val="00893BC5"/>
    <w:rsid w:val="00894630"/>
    <w:rsid w:val="0089464F"/>
    <w:rsid w:val="008977BA"/>
    <w:rsid w:val="008A1E0D"/>
    <w:rsid w:val="008A22A2"/>
    <w:rsid w:val="008A2F13"/>
    <w:rsid w:val="008A3547"/>
    <w:rsid w:val="008A49D5"/>
    <w:rsid w:val="008A5728"/>
    <w:rsid w:val="008A5F7A"/>
    <w:rsid w:val="008A6305"/>
    <w:rsid w:val="008A6B2B"/>
    <w:rsid w:val="008A7B86"/>
    <w:rsid w:val="008B082F"/>
    <w:rsid w:val="008B1273"/>
    <w:rsid w:val="008B2A41"/>
    <w:rsid w:val="008B2ADE"/>
    <w:rsid w:val="008B3291"/>
    <w:rsid w:val="008B3782"/>
    <w:rsid w:val="008B48F5"/>
    <w:rsid w:val="008B64C1"/>
    <w:rsid w:val="008B651C"/>
    <w:rsid w:val="008C167A"/>
    <w:rsid w:val="008C171C"/>
    <w:rsid w:val="008C2BD4"/>
    <w:rsid w:val="008C2CCE"/>
    <w:rsid w:val="008C30A1"/>
    <w:rsid w:val="008C456B"/>
    <w:rsid w:val="008C4760"/>
    <w:rsid w:val="008C56EA"/>
    <w:rsid w:val="008D133A"/>
    <w:rsid w:val="008D1B1A"/>
    <w:rsid w:val="008D1D0D"/>
    <w:rsid w:val="008D3599"/>
    <w:rsid w:val="008D3B6D"/>
    <w:rsid w:val="008D43F8"/>
    <w:rsid w:val="008D52DB"/>
    <w:rsid w:val="008E14B4"/>
    <w:rsid w:val="008E28BD"/>
    <w:rsid w:val="008E2AB7"/>
    <w:rsid w:val="008E356F"/>
    <w:rsid w:val="008E48F3"/>
    <w:rsid w:val="008E4A3D"/>
    <w:rsid w:val="008F01C0"/>
    <w:rsid w:val="008F0984"/>
    <w:rsid w:val="008F437A"/>
    <w:rsid w:val="008F5655"/>
    <w:rsid w:val="008F662A"/>
    <w:rsid w:val="008F7D7B"/>
    <w:rsid w:val="009005FC"/>
    <w:rsid w:val="00901761"/>
    <w:rsid w:val="00901B44"/>
    <w:rsid w:val="00903E9A"/>
    <w:rsid w:val="00904F9C"/>
    <w:rsid w:val="009122D8"/>
    <w:rsid w:val="00915A1C"/>
    <w:rsid w:val="0091623E"/>
    <w:rsid w:val="009172CB"/>
    <w:rsid w:val="0092032B"/>
    <w:rsid w:val="00920834"/>
    <w:rsid w:val="0092128C"/>
    <w:rsid w:val="009224EB"/>
    <w:rsid w:val="009243F3"/>
    <w:rsid w:val="00924803"/>
    <w:rsid w:val="00924A99"/>
    <w:rsid w:val="00924CAD"/>
    <w:rsid w:val="00927C19"/>
    <w:rsid w:val="00931D86"/>
    <w:rsid w:val="00932473"/>
    <w:rsid w:val="00933CF5"/>
    <w:rsid w:val="00933D87"/>
    <w:rsid w:val="0093518A"/>
    <w:rsid w:val="00935A8D"/>
    <w:rsid w:val="009373E1"/>
    <w:rsid w:val="00937B30"/>
    <w:rsid w:val="00943C1A"/>
    <w:rsid w:val="0095330A"/>
    <w:rsid w:val="00953C40"/>
    <w:rsid w:val="009551F9"/>
    <w:rsid w:val="00955C7B"/>
    <w:rsid w:val="00957AF0"/>
    <w:rsid w:val="00957BDD"/>
    <w:rsid w:val="00957EF4"/>
    <w:rsid w:val="00960271"/>
    <w:rsid w:val="009607BA"/>
    <w:rsid w:val="00961CED"/>
    <w:rsid w:val="00962D7E"/>
    <w:rsid w:val="00963FB9"/>
    <w:rsid w:val="00964A04"/>
    <w:rsid w:val="00970399"/>
    <w:rsid w:val="00970B29"/>
    <w:rsid w:val="009717D5"/>
    <w:rsid w:val="00972EBF"/>
    <w:rsid w:val="00973341"/>
    <w:rsid w:val="009751DD"/>
    <w:rsid w:val="009770B6"/>
    <w:rsid w:val="009800DB"/>
    <w:rsid w:val="00980BEF"/>
    <w:rsid w:val="00980DC7"/>
    <w:rsid w:val="00982922"/>
    <w:rsid w:val="00982A7B"/>
    <w:rsid w:val="00982B50"/>
    <w:rsid w:val="00986549"/>
    <w:rsid w:val="00986564"/>
    <w:rsid w:val="0098792E"/>
    <w:rsid w:val="009907C3"/>
    <w:rsid w:val="00993CCD"/>
    <w:rsid w:val="009967BB"/>
    <w:rsid w:val="009A37F1"/>
    <w:rsid w:val="009A4857"/>
    <w:rsid w:val="009B0630"/>
    <w:rsid w:val="009B1247"/>
    <w:rsid w:val="009B1919"/>
    <w:rsid w:val="009B1C3D"/>
    <w:rsid w:val="009B1D96"/>
    <w:rsid w:val="009B38D3"/>
    <w:rsid w:val="009B395C"/>
    <w:rsid w:val="009B4779"/>
    <w:rsid w:val="009B47C0"/>
    <w:rsid w:val="009B47C5"/>
    <w:rsid w:val="009B604C"/>
    <w:rsid w:val="009B7EAB"/>
    <w:rsid w:val="009C0C9C"/>
    <w:rsid w:val="009C120C"/>
    <w:rsid w:val="009C2E24"/>
    <w:rsid w:val="009C3771"/>
    <w:rsid w:val="009C3BB7"/>
    <w:rsid w:val="009C3E4D"/>
    <w:rsid w:val="009C467C"/>
    <w:rsid w:val="009C634A"/>
    <w:rsid w:val="009D00B0"/>
    <w:rsid w:val="009D1535"/>
    <w:rsid w:val="009D16BB"/>
    <w:rsid w:val="009D31D0"/>
    <w:rsid w:val="009D320A"/>
    <w:rsid w:val="009D37D8"/>
    <w:rsid w:val="009D3893"/>
    <w:rsid w:val="009D3E2F"/>
    <w:rsid w:val="009D6318"/>
    <w:rsid w:val="009D6E0F"/>
    <w:rsid w:val="009E0514"/>
    <w:rsid w:val="009E0F22"/>
    <w:rsid w:val="009E2992"/>
    <w:rsid w:val="009E3491"/>
    <w:rsid w:val="009E3B43"/>
    <w:rsid w:val="009E4940"/>
    <w:rsid w:val="009E6938"/>
    <w:rsid w:val="009E6C9E"/>
    <w:rsid w:val="009E7F9D"/>
    <w:rsid w:val="009F0DED"/>
    <w:rsid w:val="009F1AC8"/>
    <w:rsid w:val="009F241A"/>
    <w:rsid w:val="009F25E7"/>
    <w:rsid w:val="009F2D15"/>
    <w:rsid w:val="009F73CE"/>
    <w:rsid w:val="00A00714"/>
    <w:rsid w:val="00A011B5"/>
    <w:rsid w:val="00A028E6"/>
    <w:rsid w:val="00A05059"/>
    <w:rsid w:val="00A0688F"/>
    <w:rsid w:val="00A06FCE"/>
    <w:rsid w:val="00A0747E"/>
    <w:rsid w:val="00A11AFE"/>
    <w:rsid w:val="00A13236"/>
    <w:rsid w:val="00A13360"/>
    <w:rsid w:val="00A1360E"/>
    <w:rsid w:val="00A13D54"/>
    <w:rsid w:val="00A17593"/>
    <w:rsid w:val="00A17A78"/>
    <w:rsid w:val="00A20073"/>
    <w:rsid w:val="00A21970"/>
    <w:rsid w:val="00A22323"/>
    <w:rsid w:val="00A23972"/>
    <w:rsid w:val="00A24A8F"/>
    <w:rsid w:val="00A24C21"/>
    <w:rsid w:val="00A257F3"/>
    <w:rsid w:val="00A258E5"/>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53DD7"/>
    <w:rsid w:val="00A55D26"/>
    <w:rsid w:val="00A56191"/>
    <w:rsid w:val="00A565AA"/>
    <w:rsid w:val="00A56ABC"/>
    <w:rsid w:val="00A56FDC"/>
    <w:rsid w:val="00A57FB6"/>
    <w:rsid w:val="00A62D74"/>
    <w:rsid w:val="00A62E97"/>
    <w:rsid w:val="00A632BF"/>
    <w:rsid w:val="00A649BB"/>
    <w:rsid w:val="00A6507B"/>
    <w:rsid w:val="00A713E6"/>
    <w:rsid w:val="00A77702"/>
    <w:rsid w:val="00A77892"/>
    <w:rsid w:val="00A81A8F"/>
    <w:rsid w:val="00A8346B"/>
    <w:rsid w:val="00A83AFD"/>
    <w:rsid w:val="00A84116"/>
    <w:rsid w:val="00A8473B"/>
    <w:rsid w:val="00A85D09"/>
    <w:rsid w:val="00A87660"/>
    <w:rsid w:val="00A87AF9"/>
    <w:rsid w:val="00A9020B"/>
    <w:rsid w:val="00A94D7E"/>
    <w:rsid w:val="00A9527F"/>
    <w:rsid w:val="00A95E29"/>
    <w:rsid w:val="00A97711"/>
    <w:rsid w:val="00AA1B64"/>
    <w:rsid w:val="00AA29A3"/>
    <w:rsid w:val="00AA518B"/>
    <w:rsid w:val="00AA579F"/>
    <w:rsid w:val="00AA6BB4"/>
    <w:rsid w:val="00AA71F7"/>
    <w:rsid w:val="00AA74A3"/>
    <w:rsid w:val="00AB065F"/>
    <w:rsid w:val="00AB0AF5"/>
    <w:rsid w:val="00AB0BDA"/>
    <w:rsid w:val="00AB1CD2"/>
    <w:rsid w:val="00AB2DFA"/>
    <w:rsid w:val="00AB30B4"/>
    <w:rsid w:val="00AB3B8D"/>
    <w:rsid w:val="00AB40AD"/>
    <w:rsid w:val="00AB544A"/>
    <w:rsid w:val="00AB67AE"/>
    <w:rsid w:val="00AB74A3"/>
    <w:rsid w:val="00AC05C6"/>
    <w:rsid w:val="00AC11C1"/>
    <w:rsid w:val="00AC20B1"/>
    <w:rsid w:val="00AC3174"/>
    <w:rsid w:val="00AC4135"/>
    <w:rsid w:val="00AC684E"/>
    <w:rsid w:val="00AC72DC"/>
    <w:rsid w:val="00AD476A"/>
    <w:rsid w:val="00AD5D41"/>
    <w:rsid w:val="00AD5DC9"/>
    <w:rsid w:val="00AE2E14"/>
    <w:rsid w:val="00AE351C"/>
    <w:rsid w:val="00AE4075"/>
    <w:rsid w:val="00AF173D"/>
    <w:rsid w:val="00AF3A7B"/>
    <w:rsid w:val="00AF6CD2"/>
    <w:rsid w:val="00AF7A37"/>
    <w:rsid w:val="00B01A4D"/>
    <w:rsid w:val="00B01BD6"/>
    <w:rsid w:val="00B038B6"/>
    <w:rsid w:val="00B039F8"/>
    <w:rsid w:val="00B047DB"/>
    <w:rsid w:val="00B05DA7"/>
    <w:rsid w:val="00B06A25"/>
    <w:rsid w:val="00B06DC1"/>
    <w:rsid w:val="00B0723C"/>
    <w:rsid w:val="00B1203C"/>
    <w:rsid w:val="00B14769"/>
    <w:rsid w:val="00B16B98"/>
    <w:rsid w:val="00B16CFB"/>
    <w:rsid w:val="00B17BDF"/>
    <w:rsid w:val="00B23CB2"/>
    <w:rsid w:val="00B24EB2"/>
    <w:rsid w:val="00B27DAA"/>
    <w:rsid w:val="00B3045F"/>
    <w:rsid w:val="00B32720"/>
    <w:rsid w:val="00B32ED3"/>
    <w:rsid w:val="00B35CC3"/>
    <w:rsid w:val="00B35F71"/>
    <w:rsid w:val="00B41585"/>
    <w:rsid w:val="00B4249C"/>
    <w:rsid w:val="00B42DAE"/>
    <w:rsid w:val="00B43553"/>
    <w:rsid w:val="00B44423"/>
    <w:rsid w:val="00B46E15"/>
    <w:rsid w:val="00B5087A"/>
    <w:rsid w:val="00B50B17"/>
    <w:rsid w:val="00B514F4"/>
    <w:rsid w:val="00B52F09"/>
    <w:rsid w:val="00B538E5"/>
    <w:rsid w:val="00B53BF5"/>
    <w:rsid w:val="00B53C81"/>
    <w:rsid w:val="00B55229"/>
    <w:rsid w:val="00B5716C"/>
    <w:rsid w:val="00B61D9E"/>
    <w:rsid w:val="00B63F0F"/>
    <w:rsid w:val="00B6455A"/>
    <w:rsid w:val="00B6468D"/>
    <w:rsid w:val="00B6550B"/>
    <w:rsid w:val="00B6634F"/>
    <w:rsid w:val="00B663DF"/>
    <w:rsid w:val="00B66A39"/>
    <w:rsid w:val="00B66C7E"/>
    <w:rsid w:val="00B7131E"/>
    <w:rsid w:val="00B71DBF"/>
    <w:rsid w:val="00B76674"/>
    <w:rsid w:val="00B76E60"/>
    <w:rsid w:val="00B8101E"/>
    <w:rsid w:val="00B8187B"/>
    <w:rsid w:val="00B820FD"/>
    <w:rsid w:val="00B82CF1"/>
    <w:rsid w:val="00B83821"/>
    <w:rsid w:val="00B84E11"/>
    <w:rsid w:val="00B851E7"/>
    <w:rsid w:val="00B872D4"/>
    <w:rsid w:val="00B90467"/>
    <w:rsid w:val="00B91FCA"/>
    <w:rsid w:val="00B93E72"/>
    <w:rsid w:val="00B96402"/>
    <w:rsid w:val="00B96C04"/>
    <w:rsid w:val="00B970E0"/>
    <w:rsid w:val="00BA235C"/>
    <w:rsid w:val="00BA69B1"/>
    <w:rsid w:val="00BA7173"/>
    <w:rsid w:val="00BB2881"/>
    <w:rsid w:val="00BB43B1"/>
    <w:rsid w:val="00BB5F9A"/>
    <w:rsid w:val="00BB7490"/>
    <w:rsid w:val="00BB7ED5"/>
    <w:rsid w:val="00BC0797"/>
    <w:rsid w:val="00BC0F9A"/>
    <w:rsid w:val="00BC17F5"/>
    <w:rsid w:val="00BC27C3"/>
    <w:rsid w:val="00BC2BFA"/>
    <w:rsid w:val="00BC30D1"/>
    <w:rsid w:val="00BC36CC"/>
    <w:rsid w:val="00BC37FA"/>
    <w:rsid w:val="00BC6B02"/>
    <w:rsid w:val="00BC6F42"/>
    <w:rsid w:val="00BC70CA"/>
    <w:rsid w:val="00BC7F3D"/>
    <w:rsid w:val="00BD1101"/>
    <w:rsid w:val="00BD4C05"/>
    <w:rsid w:val="00BD51FF"/>
    <w:rsid w:val="00BD5CFE"/>
    <w:rsid w:val="00BD7984"/>
    <w:rsid w:val="00BE3549"/>
    <w:rsid w:val="00BE37F6"/>
    <w:rsid w:val="00BE4558"/>
    <w:rsid w:val="00BE4E16"/>
    <w:rsid w:val="00BE7295"/>
    <w:rsid w:val="00BF2B38"/>
    <w:rsid w:val="00BF3E19"/>
    <w:rsid w:val="00BF3EF2"/>
    <w:rsid w:val="00BF56B7"/>
    <w:rsid w:val="00BF704D"/>
    <w:rsid w:val="00BF7F70"/>
    <w:rsid w:val="00C00E86"/>
    <w:rsid w:val="00C01608"/>
    <w:rsid w:val="00C01E78"/>
    <w:rsid w:val="00C02FEE"/>
    <w:rsid w:val="00C02FFA"/>
    <w:rsid w:val="00C030A1"/>
    <w:rsid w:val="00C04667"/>
    <w:rsid w:val="00C0795A"/>
    <w:rsid w:val="00C1045D"/>
    <w:rsid w:val="00C11980"/>
    <w:rsid w:val="00C136F3"/>
    <w:rsid w:val="00C14594"/>
    <w:rsid w:val="00C162A9"/>
    <w:rsid w:val="00C169C4"/>
    <w:rsid w:val="00C17CDE"/>
    <w:rsid w:val="00C2016A"/>
    <w:rsid w:val="00C20C00"/>
    <w:rsid w:val="00C216AF"/>
    <w:rsid w:val="00C221CE"/>
    <w:rsid w:val="00C22622"/>
    <w:rsid w:val="00C23A53"/>
    <w:rsid w:val="00C24426"/>
    <w:rsid w:val="00C24EEC"/>
    <w:rsid w:val="00C25362"/>
    <w:rsid w:val="00C27677"/>
    <w:rsid w:val="00C277C2"/>
    <w:rsid w:val="00C27A62"/>
    <w:rsid w:val="00C30136"/>
    <w:rsid w:val="00C301DA"/>
    <w:rsid w:val="00C30E4F"/>
    <w:rsid w:val="00C30FB7"/>
    <w:rsid w:val="00C31A43"/>
    <w:rsid w:val="00C324D8"/>
    <w:rsid w:val="00C325FB"/>
    <w:rsid w:val="00C34236"/>
    <w:rsid w:val="00C37816"/>
    <w:rsid w:val="00C37995"/>
    <w:rsid w:val="00C3799E"/>
    <w:rsid w:val="00C42EFC"/>
    <w:rsid w:val="00C43C15"/>
    <w:rsid w:val="00C43E6C"/>
    <w:rsid w:val="00C44889"/>
    <w:rsid w:val="00C45311"/>
    <w:rsid w:val="00C45AD4"/>
    <w:rsid w:val="00C463BD"/>
    <w:rsid w:val="00C47447"/>
    <w:rsid w:val="00C479D1"/>
    <w:rsid w:val="00C5186F"/>
    <w:rsid w:val="00C518AB"/>
    <w:rsid w:val="00C51B00"/>
    <w:rsid w:val="00C52A68"/>
    <w:rsid w:val="00C52D9F"/>
    <w:rsid w:val="00C52DD2"/>
    <w:rsid w:val="00C55018"/>
    <w:rsid w:val="00C55214"/>
    <w:rsid w:val="00C5589D"/>
    <w:rsid w:val="00C55D58"/>
    <w:rsid w:val="00C56975"/>
    <w:rsid w:val="00C56FBC"/>
    <w:rsid w:val="00C624B0"/>
    <w:rsid w:val="00C63B84"/>
    <w:rsid w:val="00C647B6"/>
    <w:rsid w:val="00C66E09"/>
    <w:rsid w:val="00C66E4E"/>
    <w:rsid w:val="00C676AC"/>
    <w:rsid w:val="00C706F6"/>
    <w:rsid w:val="00C71106"/>
    <w:rsid w:val="00C7144B"/>
    <w:rsid w:val="00C714A3"/>
    <w:rsid w:val="00C71587"/>
    <w:rsid w:val="00C739AB"/>
    <w:rsid w:val="00C73D98"/>
    <w:rsid w:val="00C755B0"/>
    <w:rsid w:val="00C80179"/>
    <w:rsid w:val="00C8286B"/>
    <w:rsid w:val="00C841DF"/>
    <w:rsid w:val="00C84A12"/>
    <w:rsid w:val="00C86094"/>
    <w:rsid w:val="00C86569"/>
    <w:rsid w:val="00C8699C"/>
    <w:rsid w:val="00C86FB6"/>
    <w:rsid w:val="00C87A2B"/>
    <w:rsid w:val="00C921C7"/>
    <w:rsid w:val="00C92698"/>
    <w:rsid w:val="00C92BCF"/>
    <w:rsid w:val="00C933E5"/>
    <w:rsid w:val="00C9659E"/>
    <w:rsid w:val="00C96F73"/>
    <w:rsid w:val="00C97053"/>
    <w:rsid w:val="00C972B0"/>
    <w:rsid w:val="00C976B7"/>
    <w:rsid w:val="00CA30D0"/>
    <w:rsid w:val="00CA3516"/>
    <w:rsid w:val="00CA46F7"/>
    <w:rsid w:val="00CB1163"/>
    <w:rsid w:val="00CB1AD3"/>
    <w:rsid w:val="00CB1B76"/>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262F"/>
    <w:rsid w:val="00CC31B4"/>
    <w:rsid w:val="00CC4097"/>
    <w:rsid w:val="00CC45A9"/>
    <w:rsid w:val="00CC498E"/>
    <w:rsid w:val="00CC4BAD"/>
    <w:rsid w:val="00CC5CA4"/>
    <w:rsid w:val="00CC6030"/>
    <w:rsid w:val="00CC7A69"/>
    <w:rsid w:val="00CD07B9"/>
    <w:rsid w:val="00CD0878"/>
    <w:rsid w:val="00CD090C"/>
    <w:rsid w:val="00CD35CC"/>
    <w:rsid w:val="00CD4018"/>
    <w:rsid w:val="00CD67E3"/>
    <w:rsid w:val="00CD76F1"/>
    <w:rsid w:val="00CE0229"/>
    <w:rsid w:val="00CE09A0"/>
    <w:rsid w:val="00CE0F55"/>
    <w:rsid w:val="00CE5A1E"/>
    <w:rsid w:val="00CE6042"/>
    <w:rsid w:val="00CE63F2"/>
    <w:rsid w:val="00CF0108"/>
    <w:rsid w:val="00CF306B"/>
    <w:rsid w:val="00CF4584"/>
    <w:rsid w:val="00CF496C"/>
    <w:rsid w:val="00CF4C8F"/>
    <w:rsid w:val="00CF6B4A"/>
    <w:rsid w:val="00CF7971"/>
    <w:rsid w:val="00D01421"/>
    <w:rsid w:val="00D0359E"/>
    <w:rsid w:val="00D03B59"/>
    <w:rsid w:val="00D066A2"/>
    <w:rsid w:val="00D07EE6"/>
    <w:rsid w:val="00D103C1"/>
    <w:rsid w:val="00D11CBE"/>
    <w:rsid w:val="00D129D7"/>
    <w:rsid w:val="00D13636"/>
    <w:rsid w:val="00D1404D"/>
    <w:rsid w:val="00D1437F"/>
    <w:rsid w:val="00D14AC2"/>
    <w:rsid w:val="00D1526B"/>
    <w:rsid w:val="00D15826"/>
    <w:rsid w:val="00D162E5"/>
    <w:rsid w:val="00D16499"/>
    <w:rsid w:val="00D2005D"/>
    <w:rsid w:val="00D20205"/>
    <w:rsid w:val="00D21D55"/>
    <w:rsid w:val="00D2217E"/>
    <w:rsid w:val="00D22DD3"/>
    <w:rsid w:val="00D24732"/>
    <w:rsid w:val="00D25378"/>
    <w:rsid w:val="00D2540E"/>
    <w:rsid w:val="00D27DBE"/>
    <w:rsid w:val="00D3086D"/>
    <w:rsid w:val="00D30EAF"/>
    <w:rsid w:val="00D355DB"/>
    <w:rsid w:val="00D40772"/>
    <w:rsid w:val="00D41B4A"/>
    <w:rsid w:val="00D4337E"/>
    <w:rsid w:val="00D438BD"/>
    <w:rsid w:val="00D45AC8"/>
    <w:rsid w:val="00D47916"/>
    <w:rsid w:val="00D505C6"/>
    <w:rsid w:val="00D51040"/>
    <w:rsid w:val="00D519C8"/>
    <w:rsid w:val="00D5265E"/>
    <w:rsid w:val="00D52976"/>
    <w:rsid w:val="00D5324E"/>
    <w:rsid w:val="00D53700"/>
    <w:rsid w:val="00D54120"/>
    <w:rsid w:val="00D56F3B"/>
    <w:rsid w:val="00D60705"/>
    <w:rsid w:val="00D60BF5"/>
    <w:rsid w:val="00D612DB"/>
    <w:rsid w:val="00D61AE3"/>
    <w:rsid w:val="00D61E7E"/>
    <w:rsid w:val="00D643E2"/>
    <w:rsid w:val="00D64558"/>
    <w:rsid w:val="00D649EE"/>
    <w:rsid w:val="00D64D6A"/>
    <w:rsid w:val="00D65264"/>
    <w:rsid w:val="00D65481"/>
    <w:rsid w:val="00D65F0B"/>
    <w:rsid w:val="00D668B1"/>
    <w:rsid w:val="00D70030"/>
    <w:rsid w:val="00D70462"/>
    <w:rsid w:val="00D705C6"/>
    <w:rsid w:val="00D7406F"/>
    <w:rsid w:val="00D74459"/>
    <w:rsid w:val="00D74700"/>
    <w:rsid w:val="00D74A5A"/>
    <w:rsid w:val="00D75BE8"/>
    <w:rsid w:val="00D768F7"/>
    <w:rsid w:val="00D77706"/>
    <w:rsid w:val="00D77C02"/>
    <w:rsid w:val="00D81320"/>
    <w:rsid w:val="00D8253E"/>
    <w:rsid w:val="00D82C50"/>
    <w:rsid w:val="00D83CE3"/>
    <w:rsid w:val="00D84FFB"/>
    <w:rsid w:val="00D90EEF"/>
    <w:rsid w:val="00D92354"/>
    <w:rsid w:val="00D925E5"/>
    <w:rsid w:val="00D953AF"/>
    <w:rsid w:val="00D9713A"/>
    <w:rsid w:val="00DA2171"/>
    <w:rsid w:val="00DA236F"/>
    <w:rsid w:val="00DA2529"/>
    <w:rsid w:val="00DA2D1D"/>
    <w:rsid w:val="00DB09B1"/>
    <w:rsid w:val="00DB2C3F"/>
    <w:rsid w:val="00DB3C97"/>
    <w:rsid w:val="00DB4DC1"/>
    <w:rsid w:val="00DC0541"/>
    <w:rsid w:val="00DC06E0"/>
    <w:rsid w:val="00DC1487"/>
    <w:rsid w:val="00DC1863"/>
    <w:rsid w:val="00DC1B77"/>
    <w:rsid w:val="00DC228E"/>
    <w:rsid w:val="00DC36CD"/>
    <w:rsid w:val="00DC37D7"/>
    <w:rsid w:val="00DC4D93"/>
    <w:rsid w:val="00DC5B3E"/>
    <w:rsid w:val="00DC5E0D"/>
    <w:rsid w:val="00DC60FB"/>
    <w:rsid w:val="00DC6F7A"/>
    <w:rsid w:val="00DC724B"/>
    <w:rsid w:val="00DC73DB"/>
    <w:rsid w:val="00DC7B19"/>
    <w:rsid w:val="00DC7BB4"/>
    <w:rsid w:val="00DD0BFE"/>
    <w:rsid w:val="00DD2379"/>
    <w:rsid w:val="00DD2719"/>
    <w:rsid w:val="00DD2A1A"/>
    <w:rsid w:val="00DD3C51"/>
    <w:rsid w:val="00DD4CEA"/>
    <w:rsid w:val="00DD4E8B"/>
    <w:rsid w:val="00DE3553"/>
    <w:rsid w:val="00DE40D6"/>
    <w:rsid w:val="00DE703B"/>
    <w:rsid w:val="00DE73BB"/>
    <w:rsid w:val="00DE7BD7"/>
    <w:rsid w:val="00DE7E22"/>
    <w:rsid w:val="00DF1F32"/>
    <w:rsid w:val="00DF22DE"/>
    <w:rsid w:val="00DF2532"/>
    <w:rsid w:val="00DF26A9"/>
    <w:rsid w:val="00DF50E8"/>
    <w:rsid w:val="00DF5BE4"/>
    <w:rsid w:val="00DF6A5D"/>
    <w:rsid w:val="00E008AC"/>
    <w:rsid w:val="00E01801"/>
    <w:rsid w:val="00E018E0"/>
    <w:rsid w:val="00E03899"/>
    <w:rsid w:val="00E03D37"/>
    <w:rsid w:val="00E05977"/>
    <w:rsid w:val="00E059F9"/>
    <w:rsid w:val="00E05ABB"/>
    <w:rsid w:val="00E068A8"/>
    <w:rsid w:val="00E0755B"/>
    <w:rsid w:val="00E07762"/>
    <w:rsid w:val="00E10785"/>
    <w:rsid w:val="00E10FFF"/>
    <w:rsid w:val="00E112FE"/>
    <w:rsid w:val="00E121C7"/>
    <w:rsid w:val="00E137E6"/>
    <w:rsid w:val="00E13AE1"/>
    <w:rsid w:val="00E13B28"/>
    <w:rsid w:val="00E155E3"/>
    <w:rsid w:val="00E15D61"/>
    <w:rsid w:val="00E16C1C"/>
    <w:rsid w:val="00E173B9"/>
    <w:rsid w:val="00E17A81"/>
    <w:rsid w:val="00E21322"/>
    <w:rsid w:val="00E2138E"/>
    <w:rsid w:val="00E21E0C"/>
    <w:rsid w:val="00E21EE4"/>
    <w:rsid w:val="00E22913"/>
    <w:rsid w:val="00E22EF0"/>
    <w:rsid w:val="00E2314C"/>
    <w:rsid w:val="00E2408B"/>
    <w:rsid w:val="00E27638"/>
    <w:rsid w:val="00E30255"/>
    <w:rsid w:val="00E31DC8"/>
    <w:rsid w:val="00E324C2"/>
    <w:rsid w:val="00E32712"/>
    <w:rsid w:val="00E33D57"/>
    <w:rsid w:val="00E3522D"/>
    <w:rsid w:val="00E3628C"/>
    <w:rsid w:val="00E405B2"/>
    <w:rsid w:val="00E43DFB"/>
    <w:rsid w:val="00E47CC9"/>
    <w:rsid w:val="00E51CBB"/>
    <w:rsid w:val="00E52F3E"/>
    <w:rsid w:val="00E55777"/>
    <w:rsid w:val="00E55D88"/>
    <w:rsid w:val="00E5603A"/>
    <w:rsid w:val="00E56664"/>
    <w:rsid w:val="00E607A6"/>
    <w:rsid w:val="00E61609"/>
    <w:rsid w:val="00E62CEF"/>
    <w:rsid w:val="00E63336"/>
    <w:rsid w:val="00E63790"/>
    <w:rsid w:val="00E645ED"/>
    <w:rsid w:val="00E65825"/>
    <w:rsid w:val="00E703BD"/>
    <w:rsid w:val="00E7054A"/>
    <w:rsid w:val="00E70819"/>
    <w:rsid w:val="00E72E55"/>
    <w:rsid w:val="00E77AF5"/>
    <w:rsid w:val="00E80191"/>
    <w:rsid w:val="00E8121F"/>
    <w:rsid w:val="00E82AA9"/>
    <w:rsid w:val="00E839D9"/>
    <w:rsid w:val="00E83F9B"/>
    <w:rsid w:val="00E87811"/>
    <w:rsid w:val="00E927EB"/>
    <w:rsid w:val="00E94262"/>
    <w:rsid w:val="00E949AB"/>
    <w:rsid w:val="00E94ECB"/>
    <w:rsid w:val="00E9554F"/>
    <w:rsid w:val="00E9687A"/>
    <w:rsid w:val="00E973E7"/>
    <w:rsid w:val="00EA125A"/>
    <w:rsid w:val="00EA135A"/>
    <w:rsid w:val="00EA2341"/>
    <w:rsid w:val="00EA24D4"/>
    <w:rsid w:val="00EA27A3"/>
    <w:rsid w:val="00EA2ED9"/>
    <w:rsid w:val="00EA4A5B"/>
    <w:rsid w:val="00EA4AD1"/>
    <w:rsid w:val="00EA5B46"/>
    <w:rsid w:val="00EA5BAB"/>
    <w:rsid w:val="00EA6AD2"/>
    <w:rsid w:val="00EA765C"/>
    <w:rsid w:val="00EA7B75"/>
    <w:rsid w:val="00EB2562"/>
    <w:rsid w:val="00EB2DE4"/>
    <w:rsid w:val="00EB35DB"/>
    <w:rsid w:val="00EB536E"/>
    <w:rsid w:val="00EB7ADF"/>
    <w:rsid w:val="00EC06BA"/>
    <w:rsid w:val="00EC0CE2"/>
    <w:rsid w:val="00EC1465"/>
    <w:rsid w:val="00EC1F1B"/>
    <w:rsid w:val="00EC259D"/>
    <w:rsid w:val="00EC2AA8"/>
    <w:rsid w:val="00EC3962"/>
    <w:rsid w:val="00EC3B38"/>
    <w:rsid w:val="00EC4BCB"/>
    <w:rsid w:val="00EC55D9"/>
    <w:rsid w:val="00EC730D"/>
    <w:rsid w:val="00EC74E3"/>
    <w:rsid w:val="00ED11E2"/>
    <w:rsid w:val="00ED2674"/>
    <w:rsid w:val="00ED5195"/>
    <w:rsid w:val="00ED5BAE"/>
    <w:rsid w:val="00ED7A15"/>
    <w:rsid w:val="00EE006A"/>
    <w:rsid w:val="00EE0245"/>
    <w:rsid w:val="00EE0624"/>
    <w:rsid w:val="00EE2BCB"/>
    <w:rsid w:val="00EE48F6"/>
    <w:rsid w:val="00EF0854"/>
    <w:rsid w:val="00EF0B89"/>
    <w:rsid w:val="00EF2E68"/>
    <w:rsid w:val="00EF4E0D"/>
    <w:rsid w:val="00F0277E"/>
    <w:rsid w:val="00F02947"/>
    <w:rsid w:val="00F02F45"/>
    <w:rsid w:val="00F030C8"/>
    <w:rsid w:val="00F04469"/>
    <w:rsid w:val="00F04BF4"/>
    <w:rsid w:val="00F04D69"/>
    <w:rsid w:val="00F05D57"/>
    <w:rsid w:val="00F0782B"/>
    <w:rsid w:val="00F1082D"/>
    <w:rsid w:val="00F10B95"/>
    <w:rsid w:val="00F112BB"/>
    <w:rsid w:val="00F12395"/>
    <w:rsid w:val="00F12F23"/>
    <w:rsid w:val="00F1577C"/>
    <w:rsid w:val="00F15C68"/>
    <w:rsid w:val="00F162E0"/>
    <w:rsid w:val="00F174D7"/>
    <w:rsid w:val="00F200CF"/>
    <w:rsid w:val="00F201AD"/>
    <w:rsid w:val="00F20320"/>
    <w:rsid w:val="00F21E69"/>
    <w:rsid w:val="00F21E8F"/>
    <w:rsid w:val="00F229E4"/>
    <w:rsid w:val="00F22C00"/>
    <w:rsid w:val="00F24A61"/>
    <w:rsid w:val="00F25E0F"/>
    <w:rsid w:val="00F26D75"/>
    <w:rsid w:val="00F276FE"/>
    <w:rsid w:val="00F27DEF"/>
    <w:rsid w:val="00F31D71"/>
    <w:rsid w:val="00F33080"/>
    <w:rsid w:val="00F34755"/>
    <w:rsid w:val="00F347CE"/>
    <w:rsid w:val="00F35C54"/>
    <w:rsid w:val="00F37097"/>
    <w:rsid w:val="00F37E61"/>
    <w:rsid w:val="00F40BD2"/>
    <w:rsid w:val="00F41082"/>
    <w:rsid w:val="00F41D88"/>
    <w:rsid w:val="00F4293B"/>
    <w:rsid w:val="00F43B64"/>
    <w:rsid w:val="00F44BF7"/>
    <w:rsid w:val="00F46D49"/>
    <w:rsid w:val="00F470D5"/>
    <w:rsid w:val="00F5106A"/>
    <w:rsid w:val="00F52626"/>
    <w:rsid w:val="00F53976"/>
    <w:rsid w:val="00F54714"/>
    <w:rsid w:val="00F54D79"/>
    <w:rsid w:val="00F5585E"/>
    <w:rsid w:val="00F571CE"/>
    <w:rsid w:val="00F60A3E"/>
    <w:rsid w:val="00F611D1"/>
    <w:rsid w:val="00F613DB"/>
    <w:rsid w:val="00F635AD"/>
    <w:rsid w:val="00F6633D"/>
    <w:rsid w:val="00F66888"/>
    <w:rsid w:val="00F713AB"/>
    <w:rsid w:val="00F734B2"/>
    <w:rsid w:val="00F7570D"/>
    <w:rsid w:val="00F75723"/>
    <w:rsid w:val="00F7641B"/>
    <w:rsid w:val="00F816E8"/>
    <w:rsid w:val="00F82896"/>
    <w:rsid w:val="00F83060"/>
    <w:rsid w:val="00F840D1"/>
    <w:rsid w:val="00F84CAE"/>
    <w:rsid w:val="00F85BF5"/>
    <w:rsid w:val="00F86102"/>
    <w:rsid w:val="00F87819"/>
    <w:rsid w:val="00F87A1C"/>
    <w:rsid w:val="00F9197F"/>
    <w:rsid w:val="00F932F6"/>
    <w:rsid w:val="00F94448"/>
    <w:rsid w:val="00F94E5F"/>
    <w:rsid w:val="00F960F1"/>
    <w:rsid w:val="00FA0231"/>
    <w:rsid w:val="00FA064B"/>
    <w:rsid w:val="00FA2E18"/>
    <w:rsid w:val="00FA3316"/>
    <w:rsid w:val="00FA42D5"/>
    <w:rsid w:val="00FA51D0"/>
    <w:rsid w:val="00FA5A35"/>
    <w:rsid w:val="00FA7A85"/>
    <w:rsid w:val="00FB01D2"/>
    <w:rsid w:val="00FB14EA"/>
    <w:rsid w:val="00FB15BD"/>
    <w:rsid w:val="00FB7EDC"/>
    <w:rsid w:val="00FC0244"/>
    <w:rsid w:val="00FC2F4A"/>
    <w:rsid w:val="00FC3184"/>
    <w:rsid w:val="00FC4C0F"/>
    <w:rsid w:val="00FC6FE5"/>
    <w:rsid w:val="00FD0263"/>
    <w:rsid w:val="00FD12DE"/>
    <w:rsid w:val="00FD1F1A"/>
    <w:rsid w:val="00FD228D"/>
    <w:rsid w:val="00FD27F0"/>
    <w:rsid w:val="00FD3DC6"/>
    <w:rsid w:val="00FD42B4"/>
    <w:rsid w:val="00FD47E3"/>
    <w:rsid w:val="00FD7A65"/>
    <w:rsid w:val="00FE00F6"/>
    <w:rsid w:val="00FE365F"/>
    <w:rsid w:val="00FE62B6"/>
    <w:rsid w:val="00FE679D"/>
    <w:rsid w:val="00FE6EF3"/>
    <w:rsid w:val="00FE6F59"/>
    <w:rsid w:val="00FE76A0"/>
    <w:rsid w:val="00FF1E35"/>
    <w:rsid w:val="00FF2C09"/>
    <w:rsid w:val="00FF319B"/>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88A3"/>
  <w15:docId w15:val="{C8C7A22F-EE80-40A5-9FCC-0974D356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9"/>
    <w:qFormat/>
    <w:rsid w:val="00DC0541"/>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rsid w:val="00F04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basedOn w:val="a"/>
    <w:link w:val="af4"/>
    <w:semiHidden/>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basedOn w:val="a0"/>
    <w:link w:val="af3"/>
    <w:semiHidden/>
    <w:rsid w:val="00F94E5F"/>
    <w:rPr>
      <w:rFonts w:ascii="Times New Roman" w:hAnsi="Times New Roman"/>
    </w:rPr>
  </w:style>
  <w:style w:type="character" w:styleId="af5">
    <w:name w:val="footnote reference"/>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Основной текст (2)_"/>
    <w:link w:val="20"/>
    <w:rsid w:val="0022626F"/>
    <w:rPr>
      <w:shd w:val="clear" w:color="auto" w:fill="FFFFFF"/>
    </w:rPr>
  </w:style>
  <w:style w:type="paragraph" w:customStyle="1" w:styleId="20">
    <w:name w:val="Основной текст (2)"/>
    <w:basedOn w:val="a"/>
    <w:link w:val="2"/>
    <w:rsid w:val="0022626F"/>
    <w:pPr>
      <w:shd w:val="clear" w:color="auto" w:fill="FFFFFF"/>
      <w:spacing w:after="0" w:line="370" w:lineRule="exact"/>
    </w:pPr>
    <w:rPr>
      <w:sz w:val="20"/>
      <w:szCs w:val="20"/>
    </w:rPr>
  </w:style>
  <w:style w:type="paragraph" w:styleId="af6">
    <w:name w:val="endnote text"/>
    <w:aliases w:val="Знак4"/>
    <w:link w:val="af7"/>
    <w:semiHidden/>
    <w:rsid w:val="00AC11C1"/>
  </w:style>
  <w:style w:type="character" w:customStyle="1" w:styleId="af7">
    <w:name w:val="Текст концевой сноски Знак"/>
    <w:aliases w:val="Знак4 Знак"/>
    <w:basedOn w:val="a0"/>
    <w:link w:val="af6"/>
    <w:semiHidden/>
    <w:rsid w:val="00AC11C1"/>
  </w:style>
  <w:style w:type="character" w:styleId="af8">
    <w:name w:val="endnote reference"/>
    <w:semiHidden/>
    <w:rsid w:val="00AC11C1"/>
    <w:rPr>
      <w:rFonts w:cs="Times New Roman"/>
      <w:vertAlign w:val="superscript"/>
    </w:rPr>
  </w:style>
  <w:style w:type="character" w:customStyle="1" w:styleId="blk1">
    <w:name w:val="blk1"/>
    <w:rsid w:val="008B082F"/>
    <w:rPr>
      <w:vanish w:val="0"/>
      <w:webHidden w:val="0"/>
      <w:specVanish w:val="0"/>
    </w:rPr>
  </w:style>
  <w:style w:type="paragraph" w:customStyle="1" w:styleId="p1">
    <w:name w:val="p1"/>
    <w:basedOn w:val="a"/>
    <w:rsid w:val="003239CA"/>
    <w:pPr>
      <w:spacing w:after="0" w:line="240" w:lineRule="auto"/>
    </w:pPr>
    <w:rPr>
      <w:rFonts w:ascii="Helvetica" w:hAnsi="Helvetica"/>
      <w:sz w:val="18"/>
      <w:szCs w:val="18"/>
      <w:lang w:eastAsia="zh-CN"/>
    </w:rPr>
  </w:style>
  <w:style w:type="character" w:customStyle="1" w:styleId="36">
    <w:name w:val="Основной текст (3)_"/>
    <w:basedOn w:val="a0"/>
    <w:link w:val="37"/>
    <w:rsid w:val="003239CA"/>
    <w:rPr>
      <w:rFonts w:ascii="Times New Roman" w:hAnsi="Times New Roman"/>
      <w:b/>
      <w:bCs/>
      <w:shd w:val="clear" w:color="auto" w:fill="FFFFFF"/>
    </w:rPr>
  </w:style>
  <w:style w:type="character" w:customStyle="1" w:styleId="af9">
    <w:name w:val="Колонтитул_"/>
    <w:basedOn w:val="a0"/>
    <w:rsid w:val="003239CA"/>
    <w:rPr>
      <w:rFonts w:ascii="Arial" w:eastAsia="Arial" w:hAnsi="Arial" w:cs="Arial"/>
      <w:b w:val="0"/>
      <w:bCs w:val="0"/>
      <w:i w:val="0"/>
      <w:iCs w:val="0"/>
      <w:smallCaps w:val="0"/>
      <w:strike w:val="0"/>
      <w:sz w:val="12"/>
      <w:szCs w:val="12"/>
      <w:u w:val="none"/>
    </w:rPr>
  </w:style>
  <w:style w:type="character" w:customStyle="1" w:styleId="afa">
    <w:name w:val="Колонтитул"/>
    <w:basedOn w:val="af9"/>
    <w:rsid w:val="003239CA"/>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41">
    <w:name w:val="Основной текст (4)_"/>
    <w:basedOn w:val="a0"/>
    <w:link w:val="42"/>
    <w:rsid w:val="003239CA"/>
    <w:rPr>
      <w:rFonts w:ascii="Times New Roman" w:hAnsi="Times New Roman"/>
      <w:b/>
      <w:bCs/>
      <w:sz w:val="32"/>
      <w:szCs w:val="32"/>
      <w:shd w:val="clear" w:color="auto" w:fill="FFFFFF"/>
    </w:rPr>
  </w:style>
  <w:style w:type="paragraph" w:customStyle="1" w:styleId="37">
    <w:name w:val="Основной текст (3)"/>
    <w:basedOn w:val="a"/>
    <w:link w:val="36"/>
    <w:rsid w:val="003239CA"/>
    <w:pPr>
      <w:widowControl w:val="0"/>
      <w:shd w:val="clear" w:color="auto" w:fill="FFFFFF"/>
      <w:spacing w:after="0" w:line="274" w:lineRule="exact"/>
      <w:ind w:hanging="320"/>
    </w:pPr>
    <w:rPr>
      <w:rFonts w:ascii="Times New Roman" w:hAnsi="Times New Roman"/>
      <w:b/>
      <w:bCs/>
      <w:sz w:val="20"/>
      <w:szCs w:val="20"/>
    </w:rPr>
  </w:style>
  <w:style w:type="paragraph" w:customStyle="1" w:styleId="42">
    <w:name w:val="Основной текст (4)"/>
    <w:basedOn w:val="a"/>
    <w:link w:val="41"/>
    <w:rsid w:val="003239CA"/>
    <w:pPr>
      <w:widowControl w:val="0"/>
      <w:shd w:val="clear" w:color="auto" w:fill="FFFFFF"/>
      <w:spacing w:before="4140" w:after="720" w:line="367" w:lineRule="exact"/>
      <w:jc w:val="center"/>
    </w:pPr>
    <w:rPr>
      <w:rFonts w:ascii="Times New Roman" w:hAnsi="Times New Roman"/>
      <w:b/>
      <w:bCs/>
      <w:sz w:val="32"/>
      <w:szCs w:val="32"/>
    </w:rPr>
  </w:style>
  <w:style w:type="character" w:customStyle="1" w:styleId="6Exact">
    <w:name w:val="Основной текст (6) Exact"/>
    <w:basedOn w:val="a0"/>
    <w:link w:val="61"/>
    <w:rsid w:val="003239CA"/>
    <w:rPr>
      <w:rFonts w:ascii="Times New Roman" w:hAnsi="Times New Roman"/>
      <w:sz w:val="28"/>
      <w:szCs w:val="28"/>
      <w:shd w:val="clear" w:color="auto" w:fill="FFFFFF"/>
    </w:rPr>
  </w:style>
  <w:style w:type="character" w:customStyle="1" w:styleId="51">
    <w:name w:val="Основной текст (5)_"/>
    <w:basedOn w:val="a0"/>
    <w:link w:val="52"/>
    <w:rsid w:val="003239CA"/>
    <w:rPr>
      <w:rFonts w:ascii="Times New Roman" w:hAnsi="Times New Roman"/>
      <w:sz w:val="26"/>
      <w:szCs w:val="26"/>
      <w:shd w:val="clear" w:color="auto" w:fill="FFFFFF"/>
    </w:rPr>
  </w:style>
  <w:style w:type="character" w:customStyle="1" w:styleId="afb">
    <w:name w:val="Подпись к таблице_"/>
    <w:basedOn w:val="a0"/>
    <w:link w:val="afc"/>
    <w:rsid w:val="003239CA"/>
    <w:rPr>
      <w:rFonts w:ascii="Times New Roman" w:hAnsi="Times New Roman"/>
      <w:shd w:val="clear" w:color="auto" w:fill="FFFFFF"/>
    </w:rPr>
  </w:style>
  <w:style w:type="character" w:customStyle="1" w:styleId="22">
    <w:name w:val="Основной текст (2) + Полужирный"/>
    <w:basedOn w:val="2"/>
    <w:rsid w:val="003239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ranklinGothicHeavy">
    <w:name w:val="Колонтитул + Franklin Gothic Heavy"/>
    <w:basedOn w:val="af9"/>
    <w:rsid w:val="003239CA"/>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285pt">
    <w:name w:val="Основной текст (2) + 8;5 pt"/>
    <w:basedOn w:val="2"/>
    <w:rsid w:val="003239C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basedOn w:val="2"/>
    <w:rsid w:val="003239CA"/>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ru-RU" w:eastAsia="ru-RU" w:bidi="ru-RU"/>
    </w:rPr>
  </w:style>
  <w:style w:type="character" w:customStyle="1" w:styleId="2Arial10pt">
    <w:name w:val="Основной текст (2) + Arial;10 pt"/>
    <w:basedOn w:val="2"/>
    <w:rsid w:val="003239CA"/>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5pt">
    <w:name w:val="Основной текст (2) + 11;5 pt;Полужирный"/>
    <w:basedOn w:val="2"/>
    <w:rsid w:val="003239C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Candara9pt0pt">
    <w:name w:val="Основной текст (2) + Candara;9 pt;Интервал 0 pt"/>
    <w:basedOn w:val="2"/>
    <w:rsid w:val="003239CA"/>
    <w:rPr>
      <w:rFonts w:ascii="Candara" w:eastAsia="Candara" w:hAnsi="Candara" w:cs="Candara"/>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3pt">
    <w:name w:val="Колонтитул + Интервал 3 pt"/>
    <w:basedOn w:val="af9"/>
    <w:rsid w:val="003239CA"/>
    <w:rPr>
      <w:rFonts w:ascii="Arial" w:eastAsia="Arial" w:hAnsi="Arial" w:cs="Arial"/>
      <w:b w:val="0"/>
      <w:bCs w:val="0"/>
      <w:i w:val="0"/>
      <w:iCs w:val="0"/>
      <w:smallCaps w:val="0"/>
      <w:strike w:val="0"/>
      <w:color w:val="000000"/>
      <w:spacing w:val="60"/>
      <w:w w:val="100"/>
      <w:position w:val="0"/>
      <w:sz w:val="12"/>
      <w:szCs w:val="12"/>
      <w:u w:val="none"/>
      <w:lang w:val="ru-RU" w:eastAsia="ru-RU" w:bidi="ru-RU"/>
    </w:rPr>
  </w:style>
  <w:style w:type="character" w:customStyle="1" w:styleId="7Exact">
    <w:name w:val="Основной текст (7) Exact"/>
    <w:basedOn w:val="a0"/>
    <w:link w:val="71"/>
    <w:rsid w:val="003239CA"/>
    <w:rPr>
      <w:rFonts w:ascii="Arial" w:eastAsia="Arial" w:hAnsi="Arial" w:cs="Arial"/>
      <w:shd w:val="clear" w:color="auto" w:fill="FFFFFF"/>
    </w:rPr>
  </w:style>
  <w:style w:type="character" w:customStyle="1" w:styleId="1Exact">
    <w:name w:val="Заголовок №1 Exact"/>
    <w:basedOn w:val="a0"/>
    <w:link w:val="12"/>
    <w:rsid w:val="003239CA"/>
    <w:rPr>
      <w:rFonts w:ascii="Arial" w:eastAsia="Arial" w:hAnsi="Arial" w:cs="Arial"/>
      <w:i/>
      <w:iCs/>
      <w:spacing w:val="-10"/>
      <w:sz w:val="26"/>
      <w:szCs w:val="26"/>
      <w:shd w:val="clear" w:color="auto" w:fill="FFFFFF"/>
      <w:lang w:val="en-US" w:bidi="en-US"/>
    </w:rPr>
  </w:style>
  <w:style w:type="character" w:customStyle="1" w:styleId="1TimesNewRoman65pt0ptExact">
    <w:name w:val="Заголовок №1 + Times New Roman;6;5 pt;Интервал 0 pt Exact"/>
    <w:basedOn w:val="1Exact"/>
    <w:rsid w:val="003239CA"/>
    <w:rPr>
      <w:rFonts w:ascii="Times New Roman" w:eastAsia="Times New Roman" w:hAnsi="Times New Roman" w:cs="Times New Roman"/>
      <w:b/>
      <w:bCs/>
      <w:i/>
      <w:iCs/>
      <w:color w:val="000000"/>
      <w:spacing w:val="0"/>
      <w:w w:val="100"/>
      <w:position w:val="0"/>
      <w:sz w:val="13"/>
      <w:szCs w:val="13"/>
      <w:shd w:val="clear" w:color="auto" w:fill="FFFFFF"/>
      <w:lang w:val="en-US" w:bidi="en-US"/>
    </w:rPr>
  </w:style>
  <w:style w:type="paragraph" w:customStyle="1" w:styleId="61">
    <w:name w:val="Основной текст (6)"/>
    <w:basedOn w:val="a"/>
    <w:link w:val="6Exact"/>
    <w:rsid w:val="003239CA"/>
    <w:pPr>
      <w:widowControl w:val="0"/>
      <w:shd w:val="clear" w:color="auto" w:fill="FFFFFF"/>
      <w:spacing w:after="0" w:line="324" w:lineRule="exact"/>
      <w:jc w:val="center"/>
    </w:pPr>
    <w:rPr>
      <w:rFonts w:ascii="Times New Roman" w:hAnsi="Times New Roman"/>
      <w:sz w:val="28"/>
      <w:szCs w:val="28"/>
    </w:rPr>
  </w:style>
  <w:style w:type="paragraph" w:customStyle="1" w:styleId="52">
    <w:name w:val="Основной текст (5)"/>
    <w:basedOn w:val="a"/>
    <w:link w:val="51"/>
    <w:rsid w:val="003239CA"/>
    <w:pPr>
      <w:widowControl w:val="0"/>
      <w:shd w:val="clear" w:color="auto" w:fill="FFFFFF"/>
      <w:spacing w:before="60" w:after="0" w:line="0" w:lineRule="atLeast"/>
      <w:jc w:val="center"/>
    </w:pPr>
    <w:rPr>
      <w:rFonts w:ascii="Times New Roman" w:hAnsi="Times New Roman"/>
      <w:sz w:val="26"/>
      <w:szCs w:val="26"/>
    </w:rPr>
  </w:style>
  <w:style w:type="paragraph" w:customStyle="1" w:styleId="afc">
    <w:name w:val="Подпись к таблице"/>
    <w:basedOn w:val="a"/>
    <w:link w:val="afb"/>
    <w:rsid w:val="003239CA"/>
    <w:pPr>
      <w:widowControl w:val="0"/>
      <w:shd w:val="clear" w:color="auto" w:fill="FFFFFF"/>
      <w:spacing w:after="0" w:line="0" w:lineRule="atLeast"/>
    </w:pPr>
    <w:rPr>
      <w:rFonts w:ascii="Times New Roman" w:hAnsi="Times New Roman"/>
      <w:sz w:val="20"/>
      <w:szCs w:val="20"/>
    </w:rPr>
  </w:style>
  <w:style w:type="paragraph" w:customStyle="1" w:styleId="71">
    <w:name w:val="Основной текст (7)"/>
    <w:basedOn w:val="a"/>
    <w:link w:val="7Exact"/>
    <w:rsid w:val="003239CA"/>
    <w:pPr>
      <w:widowControl w:val="0"/>
      <w:shd w:val="clear" w:color="auto" w:fill="FFFFFF"/>
      <w:spacing w:after="0" w:line="0" w:lineRule="atLeast"/>
      <w:jc w:val="right"/>
    </w:pPr>
    <w:rPr>
      <w:rFonts w:ascii="Arial" w:eastAsia="Arial" w:hAnsi="Arial" w:cs="Arial"/>
      <w:sz w:val="20"/>
      <w:szCs w:val="20"/>
    </w:rPr>
  </w:style>
  <w:style w:type="paragraph" w:customStyle="1" w:styleId="12">
    <w:name w:val="Заголовок №1"/>
    <w:basedOn w:val="a"/>
    <w:link w:val="1Exact"/>
    <w:rsid w:val="003239CA"/>
    <w:pPr>
      <w:widowControl w:val="0"/>
      <w:shd w:val="clear" w:color="auto" w:fill="FFFFFF"/>
      <w:spacing w:after="0" w:line="0" w:lineRule="atLeast"/>
      <w:jc w:val="right"/>
      <w:outlineLvl w:val="0"/>
    </w:pPr>
    <w:rPr>
      <w:rFonts w:ascii="Arial" w:eastAsia="Arial" w:hAnsi="Arial" w:cs="Arial"/>
      <w:i/>
      <w:iCs/>
      <w:spacing w:val="-10"/>
      <w:sz w:val="26"/>
      <w:szCs w:val="26"/>
      <w:lang w:val="en-US" w:bidi="en-US"/>
    </w:rPr>
  </w:style>
  <w:style w:type="character" w:styleId="afd">
    <w:name w:val="annotation reference"/>
    <w:basedOn w:val="a0"/>
    <w:uiPriority w:val="99"/>
    <w:semiHidden/>
    <w:unhideWhenUsed/>
    <w:rsid w:val="003239CA"/>
    <w:rPr>
      <w:sz w:val="16"/>
      <w:szCs w:val="16"/>
    </w:rPr>
  </w:style>
  <w:style w:type="paragraph" w:styleId="afe">
    <w:name w:val="annotation text"/>
    <w:basedOn w:val="a"/>
    <w:link w:val="aff"/>
    <w:uiPriority w:val="99"/>
    <w:semiHidden/>
    <w:unhideWhenUsed/>
    <w:rsid w:val="003239CA"/>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ff">
    <w:name w:val="Текст примечания Знак"/>
    <w:basedOn w:val="a0"/>
    <w:link w:val="afe"/>
    <w:uiPriority w:val="99"/>
    <w:semiHidden/>
    <w:rsid w:val="003239CA"/>
    <w:rPr>
      <w:rFonts w:ascii="Arial Unicode MS" w:eastAsia="Arial Unicode MS" w:hAnsi="Arial Unicode MS" w:cs="Arial Unicode MS"/>
      <w:color w:val="000000"/>
      <w:lang w:bidi="ru-RU"/>
    </w:rPr>
  </w:style>
  <w:style w:type="paragraph" w:styleId="aff0">
    <w:name w:val="annotation subject"/>
    <w:basedOn w:val="afe"/>
    <w:next w:val="afe"/>
    <w:link w:val="aff1"/>
    <w:uiPriority w:val="99"/>
    <w:semiHidden/>
    <w:unhideWhenUsed/>
    <w:rsid w:val="003239CA"/>
    <w:rPr>
      <w:b/>
      <w:bCs/>
    </w:rPr>
  </w:style>
  <w:style w:type="character" w:customStyle="1" w:styleId="aff1">
    <w:name w:val="Тема примечания Знак"/>
    <w:basedOn w:val="aff"/>
    <w:link w:val="aff0"/>
    <w:uiPriority w:val="99"/>
    <w:semiHidden/>
    <w:rsid w:val="003239CA"/>
    <w:rPr>
      <w:rFonts w:ascii="Arial Unicode MS" w:eastAsia="Arial Unicode MS" w:hAnsi="Arial Unicode MS" w:cs="Arial Unicode MS"/>
      <w:b/>
      <w:bCs/>
      <w:color w:val="000000"/>
      <w:lang w:bidi="ru-RU"/>
    </w:rPr>
  </w:style>
  <w:style w:type="character" w:customStyle="1" w:styleId="62">
    <w:name w:val="Основной текст (6)_"/>
    <w:rsid w:val="003239CA"/>
    <w:rPr>
      <w:sz w:val="28"/>
      <w:szCs w:val="28"/>
      <w:shd w:val="clear" w:color="auto" w:fill="FFFFFF"/>
    </w:rPr>
  </w:style>
  <w:style w:type="paragraph" w:customStyle="1" w:styleId="ConsNonformat">
    <w:name w:val="ConsNonformat"/>
    <w:semiHidden/>
    <w:rsid w:val="003239CA"/>
    <w:pPr>
      <w:widowControl w:val="0"/>
      <w:autoSpaceDE w:val="0"/>
      <w:autoSpaceDN w:val="0"/>
      <w:adjustRightInd w:val="0"/>
      <w:ind w:right="19772"/>
    </w:pPr>
    <w:rPr>
      <w:rFonts w:ascii="Courier New" w:hAnsi="Courier New" w:cs="Courier New"/>
    </w:rPr>
  </w:style>
  <w:style w:type="character" w:styleId="aff2">
    <w:name w:val="page number"/>
    <w:basedOn w:val="a0"/>
    <w:uiPriority w:val="99"/>
    <w:semiHidden/>
    <w:unhideWhenUsed/>
    <w:rsid w:val="003239CA"/>
  </w:style>
  <w:style w:type="paragraph" w:customStyle="1" w:styleId="ConsPlusTitle">
    <w:name w:val="ConsPlusTitle"/>
    <w:uiPriority w:val="99"/>
    <w:rsid w:val="003239CA"/>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J:\&#1043;&#1040;&#1056;&#1057;\&#1055;&#1088;&#1072;&#1074;&#1082;&#1080;\&#1054;&#1055;&#1057;\&#1050;&#1074;&#1072;&#1083;&#1080;&#1092;&#1080;&#1082;&#1072;&#1094;&#1080;&#1086;&#1085;&#1085;&#1099;&#1081;%20&#1089;&#1090;&#1072;&#1085;&#1076;&#1072;&#1088;&#1090;%20&#1057;&#1087;&#1077;&#1094;&#1080;&#1072;&#1083;&#1080;&#1089;&#1090;&#1072;%20&#1055;&#1056;&#1054;&#1069;&#1050;.doc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9E10-3247-4727-918B-C4CE1629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4714</Words>
  <Characters>26876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Пользователь 6</cp:lastModifiedBy>
  <cp:revision>8</cp:revision>
  <cp:lastPrinted>2017-06-30T11:10:00Z</cp:lastPrinted>
  <dcterms:created xsi:type="dcterms:W3CDTF">2017-09-22T13:09:00Z</dcterms:created>
  <dcterms:modified xsi:type="dcterms:W3CDTF">2017-09-25T14:31:00Z</dcterms:modified>
</cp:coreProperties>
</file>